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5" w:rsidRDefault="00504FE5" w:rsidP="00504FE5">
      <w:pPr>
        <w:spacing w:after="0" w:line="240" w:lineRule="auto"/>
        <w:ind w:left="-142"/>
        <w:jc w:val="center"/>
        <w:rPr>
          <w:rFonts w:eastAsia="Times New Roman" w:cs="Times New Roman"/>
          <w:b/>
          <w:color w:val="auto"/>
          <w:kern w:val="0"/>
        </w:rPr>
      </w:pPr>
      <w:bookmarkStart w:id="0" w:name="_Toc415833124"/>
      <w:r>
        <w:rPr>
          <w:b/>
        </w:rPr>
        <w:t xml:space="preserve">Муниципальное бюджетное общеобразовательное учреждение </w:t>
      </w:r>
    </w:p>
    <w:p w:rsidR="00504FE5" w:rsidRDefault="00504FE5" w:rsidP="00504FE5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Родионово</w:t>
      </w:r>
      <w:proofErr w:type="spellEnd"/>
      <w:r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- </w:t>
      </w:r>
      <w:proofErr w:type="spellStart"/>
      <w:r>
        <w:rPr>
          <w:b/>
        </w:rPr>
        <w:t>Несветайского</w:t>
      </w:r>
      <w:proofErr w:type="spellEnd"/>
      <w:r>
        <w:rPr>
          <w:b/>
        </w:rPr>
        <w:t xml:space="preserve"> района</w:t>
      </w:r>
    </w:p>
    <w:p w:rsidR="00504FE5" w:rsidRDefault="00504FE5" w:rsidP="00504FE5">
      <w:pPr>
        <w:spacing w:after="0" w:line="240" w:lineRule="auto"/>
        <w:jc w:val="center"/>
        <w:rPr>
          <w:b/>
        </w:rPr>
      </w:pPr>
      <w:r>
        <w:rPr>
          <w:b/>
        </w:rPr>
        <w:t xml:space="preserve">«Каменно - Бродская основная общеобразовательная школа» </w:t>
      </w:r>
    </w:p>
    <w:p w:rsidR="00504FE5" w:rsidRDefault="00504FE5" w:rsidP="00504FE5">
      <w:pPr>
        <w:spacing w:after="0" w:line="240" w:lineRule="auto"/>
        <w:jc w:val="center"/>
      </w:pPr>
      <w:r>
        <w:rPr>
          <w:b/>
        </w:rPr>
        <w:t>имени Героя Советского Союза Орехова Сергея Яковлевича</w:t>
      </w:r>
    </w:p>
    <w:p w:rsidR="00504FE5" w:rsidRDefault="00504FE5" w:rsidP="00504FE5">
      <w:pPr>
        <w:spacing w:after="0" w:line="240" w:lineRule="auto"/>
        <w:jc w:val="center"/>
      </w:pPr>
      <w:r>
        <w:t>346599, Российская Федерация, Ростовская область,</w:t>
      </w:r>
    </w:p>
    <w:p w:rsidR="00504FE5" w:rsidRDefault="00504FE5" w:rsidP="00504FE5">
      <w:pPr>
        <w:spacing w:after="0" w:line="240" w:lineRule="auto"/>
        <w:jc w:val="center"/>
      </w:pPr>
      <w:proofErr w:type="spellStart"/>
      <w:r>
        <w:t>Родионово</w:t>
      </w:r>
      <w:proofErr w:type="spellEnd"/>
      <w:r>
        <w:t xml:space="preserve"> - </w:t>
      </w:r>
      <w:proofErr w:type="spellStart"/>
      <w:r>
        <w:t>Несветайский</w:t>
      </w:r>
      <w:proofErr w:type="spellEnd"/>
      <w:r>
        <w:t xml:space="preserve"> район, х. Каменный Брод</w:t>
      </w:r>
      <w:proofErr w:type="gramStart"/>
      <w:r>
        <w:t xml:space="preserve"> ,</w:t>
      </w:r>
      <w:proofErr w:type="gramEnd"/>
      <w:r>
        <w:t xml:space="preserve"> ул. Первомайская 4.;</w:t>
      </w:r>
    </w:p>
    <w:p w:rsidR="00504FE5" w:rsidRDefault="00504FE5" w:rsidP="00504FE5">
      <w:pPr>
        <w:spacing w:after="0" w:line="240" w:lineRule="auto"/>
        <w:jc w:val="center"/>
      </w:pPr>
      <w:r>
        <w:t>телефон 8(86340)26445, факс  8(86340)26445</w:t>
      </w:r>
    </w:p>
    <w:p w:rsidR="00504FE5" w:rsidRDefault="00504FE5" w:rsidP="00504FE5">
      <w:pPr>
        <w:pBdr>
          <w:bottom w:val="single" w:sz="12" w:space="1" w:color="00000A"/>
        </w:pBdr>
        <w:spacing w:after="0" w:line="240" w:lineRule="auto"/>
        <w:jc w:val="center"/>
        <w:rPr>
          <w:rFonts w:eastAsia="Courier New"/>
          <w:color w:val="000000"/>
        </w:rPr>
      </w:pPr>
      <w:r>
        <w:t>ОКПО 49806275, ОГРН 1026101549671, ИНН 6130004279, КПП 613001001</w:t>
      </w:r>
    </w:p>
    <w:p w:rsidR="00504FE5" w:rsidRDefault="00504FE5" w:rsidP="00504FE5">
      <w:pPr>
        <w:spacing w:after="0" w:line="240" w:lineRule="auto"/>
        <w:rPr>
          <w:rFonts w:eastAsia="Courier New"/>
          <w:color w:val="000000"/>
        </w:rPr>
      </w:pPr>
    </w:p>
    <w:p w:rsidR="00504FE5" w:rsidRDefault="00504FE5" w:rsidP="00504FE5">
      <w:pPr>
        <w:tabs>
          <w:tab w:val="left" w:pos="225"/>
        </w:tabs>
        <w:spacing w:after="0" w:line="240" w:lineRule="auto"/>
        <w:jc w:val="both"/>
        <w:rPr>
          <w:rFonts w:eastAsia="Times New Roman"/>
          <w:color w:val="auto"/>
          <w:kern w:val="2"/>
        </w:rPr>
      </w:pPr>
      <w:r>
        <w:rPr>
          <w:color w:val="000000"/>
        </w:rPr>
        <w:t xml:space="preserve">     </w:t>
      </w:r>
      <w:r>
        <w:rPr>
          <w:kern w:val="2"/>
        </w:rPr>
        <w:t xml:space="preserve">Рассмотрена и рекомендована                        </w:t>
      </w:r>
      <w:r>
        <w:rPr>
          <w:kern w:val="2"/>
        </w:rPr>
        <w:tab/>
        <w:t xml:space="preserve">            «УТВЕРЖДАЮ»:</w:t>
      </w:r>
    </w:p>
    <w:p w:rsidR="00504FE5" w:rsidRDefault="00504FE5" w:rsidP="00504FE5">
      <w:pPr>
        <w:tabs>
          <w:tab w:val="left" w:pos="225"/>
        </w:tabs>
        <w:spacing w:after="0" w:line="240" w:lineRule="auto"/>
        <w:rPr>
          <w:kern w:val="2"/>
        </w:rPr>
      </w:pPr>
      <w:r>
        <w:rPr>
          <w:kern w:val="2"/>
        </w:rPr>
        <w:t xml:space="preserve">      к утверждению педагогическим советом.                  Директор МБОУ </w:t>
      </w:r>
    </w:p>
    <w:p w:rsidR="00504FE5" w:rsidRDefault="00504FE5" w:rsidP="00504FE5">
      <w:pPr>
        <w:tabs>
          <w:tab w:val="left" w:pos="225"/>
        </w:tabs>
        <w:spacing w:after="0" w:line="240" w:lineRule="auto"/>
        <w:rPr>
          <w:kern w:val="2"/>
        </w:rPr>
      </w:pPr>
      <w:r>
        <w:rPr>
          <w:kern w:val="2"/>
        </w:rPr>
        <w:t xml:space="preserve">      Протокол   от «___»    ______2022 №___                  «</w:t>
      </w:r>
      <w:proofErr w:type="gramStart"/>
      <w:r>
        <w:rPr>
          <w:kern w:val="2"/>
        </w:rPr>
        <w:t>КАМЕННО-БРОДСКАЯ</w:t>
      </w:r>
      <w:proofErr w:type="gramEnd"/>
      <w:r>
        <w:rPr>
          <w:kern w:val="2"/>
        </w:rPr>
        <w:t xml:space="preserve"> ООШ»  </w:t>
      </w:r>
    </w:p>
    <w:p w:rsidR="00504FE5" w:rsidRDefault="00504FE5" w:rsidP="00504FE5">
      <w:pPr>
        <w:tabs>
          <w:tab w:val="left" w:pos="225"/>
        </w:tabs>
        <w:spacing w:after="0" w:line="240" w:lineRule="auto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ИМЕНИ  ГЕРОЯ СОВЕТСКОГО                                          </w:t>
      </w:r>
    </w:p>
    <w:p w:rsidR="00504FE5" w:rsidRDefault="00504FE5" w:rsidP="00504FE5">
      <w:pPr>
        <w:tabs>
          <w:tab w:val="left" w:pos="225"/>
        </w:tabs>
        <w:spacing w:after="0" w:line="240" w:lineRule="auto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СОЮЗА ОРЕХОВА С.Я.</w:t>
      </w:r>
    </w:p>
    <w:p w:rsidR="00504FE5" w:rsidRDefault="00504FE5" w:rsidP="00504FE5">
      <w:pPr>
        <w:tabs>
          <w:tab w:val="left" w:pos="225"/>
        </w:tabs>
        <w:spacing w:after="0" w:line="240" w:lineRule="auto"/>
        <w:jc w:val="both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  <w:t xml:space="preserve">                                                                                  Приказ  от « ___»  _____2022 №____</w:t>
      </w:r>
    </w:p>
    <w:p w:rsidR="00504FE5" w:rsidRDefault="00504FE5" w:rsidP="00504FE5">
      <w:pPr>
        <w:tabs>
          <w:tab w:val="left" w:pos="225"/>
        </w:tabs>
        <w:spacing w:after="0" w:line="240" w:lineRule="auto"/>
        <w:jc w:val="both"/>
        <w:rPr>
          <w:color w:val="000000"/>
          <w:kern w:val="2"/>
        </w:rPr>
      </w:pPr>
      <w:r>
        <w:rPr>
          <w:kern w:val="2"/>
        </w:rPr>
        <w:t xml:space="preserve">                                                                                             ___________________ Е. Н.</w:t>
      </w:r>
      <w:r w:rsidR="0002076B">
        <w:rPr>
          <w:kern w:val="2"/>
        </w:rPr>
        <w:t xml:space="preserve"> </w:t>
      </w:r>
      <w:r>
        <w:rPr>
          <w:kern w:val="2"/>
        </w:rPr>
        <w:t>Нагибина</w:t>
      </w:r>
    </w:p>
    <w:p w:rsidR="00504FE5" w:rsidRDefault="00504FE5" w:rsidP="00504FE5">
      <w:pPr>
        <w:widowControl w:val="0"/>
        <w:tabs>
          <w:tab w:val="left" w:pos="225"/>
        </w:tabs>
        <w:rPr>
          <w:color w:val="000000"/>
          <w:kern w:val="2"/>
        </w:rPr>
      </w:pPr>
    </w:p>
    <w:p w:rsidR="00504FE5" w:rsidRDefault="00504FE5" w:rsidP="00504FE5">
      <w:pPr>
        <w:tabs>
          <w:tab w:val="left" w:pos="225"/>
        </w:tabs>
        <w:jc w:val="both"/>
        <w:rPr>
          <w:color w:val="000000"/>
          <w:kern w:val="0"/>
        </w:rPr>
      </w:pPr>
      <w:r>
        <w:rPr>
          <w:color w:val="000000"/>
        </w:rPr>
        <w:t xml:space="preserve">        </w:t>
      </w:r>
    </w:p>
    <w:p w:rsidR="00504FE5" w:rsidRDefault="00504FE5" w:rsidP="00504FE5">
      <w:pPr>
        <w:tabs>
          <w:tab w:val="left" w:pos="225"/>
        </w:tabs>
        <w:jc w:val="both"/>
        <w:rPr>
          <w:color w:val="auto"/>
        </w:rPr>
      </w:pPr>
      <w:r>
        <w:rPr>
          <w:color w:val="000000"/>
        </w:rPr>
        <w:t xml:space="preserve">  </w:t>
      </w:r>
      <w:r>
        <w:t xml:space="preserve">                     </w:t>
      </w:r>
      <w:r>
        <w:tab/>
        <w:t xml:space="preserve">                        </w:t>
      </w:r>
    </w:p>
    <w:p w:rsidR="00504FE5" w:rsidRDefault="00504FE5" w:rsidP="00504FE5">
      <w:pPr>
        <w:tabs>
          <w:tab w:val="left" w:pos="225"/>
        </w:tabs>
        <w:rPr>
          <w:b/>
          <w:kern w:val="2"/>
          <w:sz w:val="32"/>
          <w:szCs w:val="32"/>
          <w:lang w:eastAsia="ru-RU"/>
        </w:rPr>
      </w:pPr>
      <w:r>
        <w:t xml:space="preserve">               .                 </w:t>
      </w:r>
    </w:p>
    <w:p w:rsidR="00B44949" w:rsidRPr="0063048D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3048D">
        <w:rPr>
          <w:rFonts w:ascii="Times New Roman" w:hAnsi="Times New Roman" w:cs="Times New Roman"/>
          <w:b/>
          <w:sz w:val="36"/>
        </w:rPr>
        <w:t>Адаптированная основная общеобразовательная программа начального общего образования</w:t>
      </w:r>
    </w:p>
    <w:p w:rsidR="00B44949" w:rsidRPr="0063048D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3048D">
        <w:rPr>
          <w:rFonts w:ascii="Times New Roman" w:hAnsi="Times New Roman" w:cs="Times New Roman"/>
          <w:b/>
          <w:sz w:val="36"/>
        </w:rPr>
        <w:t>обучающихся с задержкой психического развития</w:t>
      </w:r>
    </w:p>
    <w:p w:rsidR="00B44949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 варианту 7.2</w:t>
      </w:r>
      <w:r w:rsidRPr="0063048D">
        <w:rPr>
          <w:rFonts w:ascii="Times New Roman" w:hAnsi="Times New Roman" w:cs="Times New Roman"/>
          <w:b/>
          <w:sz w:val="36"/>
        </w:rPr>
        <w:t>. ФГОС НОО ОВЗ</w:t>
      </w:r>
    </w:p>
    <w:p w:rsidR="00504FE5" w:rsidRPr="00504FE5" w:rsidRDefault="00504FE5" w:rsidP="00504FE5">
      <w:pPr>
        <w:spacing w:after="0" w:line="240" w:lineRule="auto"/>
        <w:ind w:left="680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 xml:space="preserve">муниципального бюджетного общеобразовательного учреждения </w:t>
      </w:r>
      <w:proofErr w:type="spellStart"/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>Родионово-Несветайского</w:t>
      </w:r>
      <w:proofErr w:type="spellEnd"/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 xml:space="preserve"> района</w:t>
      </w:r>
    </w:p>
    <w:p w:rsidR="00504FE5" w:rsidRPr="00504FE5" w:rsidRDefault="00504FE5" w:rsidP="00504FE5">
      <w:pPr>
        <w:spacing w:after="0" w:line="240" w:lineRule="auto"/>
        <w:ind w:left="680"/>
        <w:jc w:val="center"/>
        <w:rPr>
          <w:rFonts w:ascii="Times New Roman" w:eastAsia="Calibri" w:hAnsi="Times New Roman" w:cs="Times New Roman"/>
          <w:kern w:val="2"/>
          <w:sz w:val="32"/>
          <w:szCs w:val="32"/>
        </w:rPr>
      </w:pPr>
      <w:r w:rsidRPr="00504FE5">
        <w:rPr>
          <w:rFonts w:ascii="Times New Roman" w:hAnsi="Times New Roman" w:cs="Times New Roman"/>
          <w:kern w:val="2"/>
          <w:sz w:val="32"/>
          <w:szCs w:val="32"/>
        </w:rPr>
        <w:t xml:space="preserve"> «</w:t>
      </w:r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 xml:space="preserve">Каменно - Бродская основная общеобразовательная школа» </w:t>
      </w:r>
    </w:p>
    <w:p w:rsidR="00504FE5" w:rsidRPr="00504FE5" w:rsidRDefault="00504FE5" w:rsidP="00504FE5">
      <w:pPr>
        <w:spacing w:after="0" w:line="240" w:lineRule="auto"/>
        <w:ind w:left="680"/>
        <w:jc w:val="center"/>
        <w:rPr>
          <w:rFonts w:ascii="Times New Roman" w:eastAsia="Calibri" w:hAnsi="Times New Roman" w:cs="Times New Roman"/>
          <w:kern w:val="2"/>
          <w:sz w:val="32"/>
          <w:szCs w:val="32"/>
        </w:rPr>
      </w:pPr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>имени Героя Советского Союза Орехова Сергея Яковлевича</w:t>
      </w:r>
    </w:p>
    <w:p w:rsidR="00504FE5" w:rsidRPr="00504FE5" w:rsidRDefault="00504FE5" w:rsidP="00504FE5">
      <w:pPr>
        <w:spacing w:after="0" w:line="240" w:lineRule="auto"/>
        <w:ind w:left="680"/>
        <w:jc w:val="center"/>
        <w:rPr>
          <w:rFonts w:ascii="Times New Roman" w:eastAsia="Calibri" w:hAnsi="Times New Roman" w:cs="Times New Roman"/>
          <w:kern w:val="2"/>
          <w:sz w:val="32"/>
          <w:szCs w:val="32"/>
        </w:rPr>
      </w:pPr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>на 2022 – 202</w:t>
      </w:r>
      <w:r>
        <w:rPr>
          <w:rFonts w:ascii="Times New Roman" w:eastAsia="Calibri" w:hAnsi="Times New Roman" w:cs="Times New Roman"/>
          <w:kern w:val="2"/>
          <w:sz w:val="32"/>
          <w:szCs w:val="32"/>
        </w:rPr>
        <w:t>5</w:t>
      </w:r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 xml:space="preserve">  </w:t>
      </w:r>
      <w:proofErr w:type="gramStart"/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>учебн</w:t>
      </w:r>
      <w:r>
        <w:rPr>
          <w:rFonts w:ascii="Times New Roman" w:eastAsia="Calibri" w:hAnsi="Times New Roman" w:cs="Times New Roman"/>
          <w:kern w:val="2"/>
          <w:sz w:val="32"/>
          <w:szCs w:val="32"/>
        </w:rPr>
        <w:t>ые</w:t>
      </w:r>
      <w:proofErr w:type="gramEnd"/>
      <w:r w:rsidRPr="00504FE5">
        <w:rPr>
          <w:rFonts w:ascii="Times New Roman" w:eastAsia="Calibri" w:hAnsi="Times New Roman" w:cs="Times New Roman"/>
          <w:kern w:val="2"/>
          <w:sz w:val="32"/>
          <w:szCs w:val="32"/>
        </w:rPr>
        <w:t xml:space="preserve"> год</w:t>
      </w:r>
      <w:r>
        <w:rPr>
          <w:rFonts w:ascii="Times New Roman" w:eastAsia="Calibri" w:hAnsi="Times New Roman" w:cs="Times New Roman"/>
          <w:kern w:val="2"/>
          <w:sz w:val="32"/>
          <w:szCs w:val="32"/>
        </w:rPr>
        <w:t>а</w:t>
      </w:r>
    </w:p>
    <w:p w:rsidR="00504FE5" w:rsidRPr="0063048D" w:rsidRDefault="00504FE5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44949" w:rsidRDefault="00B44949" w:rsidP="00B44949">
      <w:pPr>
        <w:jc w:val="center"/>
        <w:rPr>
          <w:b/>
          <w:sz w:val="36"/>
        </w:rPr>
      </w:pPr>
    </w:p>
    <w:p w:rsidR="00B44949" w:rsidRDefault="00B44949" w:rsidP="00B44949">
      <w:pPr>
        <w:rPr>
          <w:b/>
          <w:sz w:val="36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Pr="0063048D" w:rsidRDefault="00504FE5" w:rsidP="00504FE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Х. Каменный Брод</w:t>
      </w:r>
    </w:p>
    <w:p w:rsidR="00B44949" w:rsidRPr="0063048D" w:rsidRDefault="00504FE5" w:rsidP="00504FE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D7CC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="00B44949" w:rsidRPr="0063048D">
        <w:rPr>
          <w:rFonts w:ascii="Times New Roman" w:hAnsi="Times New Roman" w:cs="Times New Roman"/>
        </w:rPr>
        <w:t>г.</w:t>
      </w:r>
    </w:p>
    <w:p w:rsidR="00062047" w:rsidRPr="00C350F0" w:rsidRDefault="00062047" w:rsidP="00C350F0">
      <w:pPr>
        <w:pageBreakBefore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C350F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lastRenderedPageBreak/>
        <w:t>СОДЕРЖАНИЕ</w:t>
      </w:r>
    </w:p>
    <w:tbl>
      <w:tblPr>
        <w:tblW w:w="9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8"/>
        <w:gridCol w:w="378"/>
      </w:tblGrid>
      <w:tr w:rsidR="00062047" w:rsidRPr="00511169" w:rsidTr="00B337B6">
        <w:trPr>
          <w:trHeight w:hRule="exact" w:val="13536"/>
        </w:trPr>
        <w:tc>
          <w:tcPr>
            <w:tcW w:w="9448" w:type="dxa"/>
          </w:tcPr>
          <w:p w:rsidR="00062047" w:rsidRPr="00B337B6" w:rsidRDefault="00015EB7" w:rsidP="00B44949">
            <w:pPr>
              <w:pStyle w:val="TableParagraph"/>
              <w:spacing w:line="274" w:lineRule="exact"/>
              <w:ind w:left="79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1.</w:t>
            </w:r>
            <w:r w:rsidR="00062047" w:rsidRPr="00B337B6">
              <w:rPr>
                <w:b/>
                <w:color w:val="000000"/>
                <w:sz w:val="24"/>
                <w:szCs w:val="24"/>
                <w:lang w:val="ru-RU"/>
              </w:rPr>
              <w:t xml:space="preserve">ЦЕЛЕВОЙ РАЗДЕЛ 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right="8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1.1.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Пояснительная за</w:t>
            </w:r>
            <w:r w:rsidR="00B44949" w:rsidRPr="00B44949">
              <w:rPr>
                <w:color w:val="000000"/>
                <w:sz w:val="24"/>
                <w:szCs w:val="24"/>
                <w:lang w:val="ru-RU"/>
              </w:rPr>
              <w:t>писка ………………………………………………………………</w:t>
            </w:r>
            <w:r>
              <w:rPr>
                <w:color w:val="000000"/>
                <w:sz w:val="24"/>
                <w:szCs w:val="24"/>
                <w:lang w:val="ru-RU"/>
              </w:rPr>
              <w:t>3-9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31"/>
              </w:numPr>
              <w:spacing w:line="274" w:lineRule="exact"/>
              <w:ind w:right="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B44949">
              <w:rPr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с задержкой психического развития адаптированной основной общеобразовательной программы  начального общего 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образования…………………………………………………………………9-13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left="851" w:right="83" w:hanging="748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1.3.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 xml:space="preserve">Система оценки достижения </w:t>
            </w:r>
            <w:proofErr w:type="gramStart"/>
            <w:r w:rsidR="00062047" w:rsidRPr="00B44949">
              <w:rPr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="00062047" w:rsidRPr="00B44949">
              <w:rPr>
                <w:color w:val="000000"/>
                <w:sz w:val="24"/>
                <w:szCs w:val="24"/>
                <w:lang w:val="ru-RU"/>
              </w:rPr>
              <w:t xml:space="preserve"> с задержкой психического развития планируемых результатов освоения адаптированной основной общеобразовательной программы начальног</w:t>
            </w:r>
            <w:r>
              <w:rPr>
                <w:color w:val="000000"/>
                <w:sz w:val="24"/>
                <w:szCs w:val="24"/>
                <w:lang w:val="ru-RU"/>
              </w:rPr>
              <w:t>о общего образования………......14-17</w:t>
            </w:r>
          </w:p>
          <w:p w:rsidR="00062047" w:rsidRPr="00B44949" w:rsidRDefault="00015EB7" w:rsidP="00B44949">
            <w:pPr>
              <w:pStyle w:val="TableParagraph"/>
              <w:spacing w:line="274" w:lineRule="exact"/>
              <w:ind w:left="79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2. </w:t>
            </w:r>
            <w:r w:rsidR="00062047" w:rsidRPr="00B44949">
              <w:rPr>
                <w:b/>
                <w:color w:val="000000"/>
                <w:sz w:val="24"/>
                <w:szCs w:val="24"/>
                <w:lang w:val="ru-RU"/>
              </w:rPr>
              <w:t xml:space="preserve">СОДЕРЖАТЕЛЬНЫЙ РАЗДЕЛ 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left="5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2.1.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Программа формирования универсальных уч</w:t>
            </w:r>
            <w:r>
              <w:rPr>
                <w:color w:val="000000"/>
                <w:sz w:val="24"/>
                <w:szCs w:val="24"/>
                <w:lang w:val="ru-RU"/>
              </w:rPr>
              <w:t>ебных действий …………..........18-19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Рабочие программы учебных предметов,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 xml:space="preserve"> курсов …………………………........19-39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Программа духовно-нравственного развития, воспитания </w:t>
            </w:r>
            <w:proofErr w:type="gramStart"/>
            <w:r w:rsidRPr="00B44949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949">
              <w:rPr>
                <w:color w:val="000000"/>
                <w:sz w:val="24"/>
                <w:szCs w:val="24"/>
                <w:lang w:val="ru-RU"/>
              </w:rPr>
              <w:t>……....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39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ind w:right="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Программа формирования экологической культуры, здорового и безопасного образа жизни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……………………………………………………………………….    39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ind w:right="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Программа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коррекционной</w:t>
            </w:r>
            <w:r w:rsidR="000716F5"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15EB7" w:rsidRPr="00015EB7">
              <w:rPr>
                <w:color w:val="000000"/>
                <w:sz w:val="24"/>
                <w:szCs w:val="24"/>
                <w:lang w:val="ru-RU"/>
              </w:rPr>
              <w:t>р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аботы……………………………………………...39-48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="00062047" w:rsidRPr="00B44949">
              <w:rPr>
                <w:b/>
                <w:color w:val="000000"/>
                <w:sz w:val="24"/>
                <w:szCs w:val="24"/>
                <w:lang w:val="ru-RU"/>
              </w:rPr>
              <w:t xml:space="preserve">ОРГАНИЗАЦИОННЫЙ РАЗДЕЛ </w:t>
            </w:r>
          </w:p>
          <w:p w:rsidR="00062047" w:rsidRPr="00B44949" w:rsidRDefault="00015EB7" w:rsidP="00015EB7">
            <w:pPr>
              <w:pStyle w:val="TableParagraph"/>
              <w:tabs>
                <w:tab w:val="left" w:pos="728"/>
              </w:tabs>
              <w:spacing w:line="274" w:lineRule="exac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3.1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Учебный план начального общего обр</w:t>
            </w:r>
            <w:r>
              <w:rPr>
                <w:color w:val="000000"/>
                <w:sz w:val="24"/>
                <w:szCs w:val="24"/>
                <w:lang w:val="ru-RU"/>
              </w:rPr>
              <w:t>азования……………………………....... 49-51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3"/>
              </w:numPr>
              <w:tabs>
                <w:tab w:val="left" w:pos="728"/>
              </w:tabs>
              <w:spacing w:line="274" w:lineRule="exact"/>
              <w:rPr>
                <w:color w:val="000000"/>
                <w:sz w:val="24"/>
                <w:szCs w:val="24"/>
                <w:lang w:val="ru-RU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План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внеурочной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деятельности…………………………………………………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 xml:space="preserve">  51-53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3"/>
              </w:numPr>
              <w:tabs>
                <w:tab w:val="left" w:pos="728"/>
              </w:tabs>
              <w:rPr>
                <w:color w:val="000000"/>
                <w:sz w:val="24"/>
                <w:szCs w:val="24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Календарный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учебный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график……………………………………………………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….53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3"/>
              </w:numPr>
              <w:ind w:right="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Система условий реализации адаптированной основной общеобразовательной  программы начального общего обра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зования (вариант 7.2)……………………53-56</w:t>
            </w:r>
          </w:p>
          <w:p w:rsidR="00062047" w:rsidRPr="00B44949" w:rsidRDefault="00062047" w:rsidP="00B337B6">
            <w:pPr>
              <w:pStyle w:val="TableParagraph"/>
              <w:spacing w:before="11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62047" w:rsidRPr="00B337B6" w:rsidRDefault="00062047" w:rsidP="00BB39F3">
            <w:pPr>
              <w:pStyle w:val="TableParagraph"/>
              <w:ind w:left="463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062047" w:rsidRPr="00BB39F3" w:rsidRDefault="00062047" w:rsidP="00B337B6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62047" w:rsidRDefault="00062047" w:rsidP="00410487">
      <w:pPr>
        <w:spacing w:before="240" w:after="120" w:line="240" w:lineRule="auto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0"/>
    <w:p w:rsidR="00062047" w:rsidRPr="00E3024A" w:rsidRDefault="00B44949" w:rsidP="00E3024A">
      <w:pPr>
        <w:pStyle w:val="TableParagraph"/>
        <w:pageBreakBefore/>
        <w:ind w:left="7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1.</w:t>
      </w:r>
      <w:r w:rsidR="00062047" w:rsidRPr="00E3024A">
        <w:rPr>
          <w:b/>
          <w:sz w:val="24"/>
          <w:szCs w:val="24"/>
          <w:lang w:val="ru-RU"/>
        </w:rPr>
        <w:t xml:space="preserve">ЦЕЛЕВОЙ РАЗДЕЛ </w:t>
      </w:r>
    </w:p>
    <w:p w:rsidR="00062047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24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4494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E3024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062047" w:rsidRPr="00E3024A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Pr="005310D6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5310D6">
        <w:rPr>
          <w:rFonts w:ascii="Times New Roman" w:hAnsi="Times New Roman"/>
          <w:color w:val="00000A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</w:t>
      </w:r>
      <w:r w:rsidR="000716F5" w:rsidRPr="005310D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5310D6" w:rsidRPr="005310D6">
        <w:rPr>
          <w:rFonts w:ascii="Times New Roman" w:hAnsi="Times New Roman"/>
          <w:color w:val="00000A"/>
        </w:rPr>
        <w:t>МБОУ «</w:t>
      </w:r>
      <w:r w:rsidR="005310D6" w:rsidRPr="005310D6">
        <w:rPr>
          <w:rFonts w:ascii="Times New Roman" w:hAnsi="Times New Roman"/>
        </w:rPr>
        <w:t>Каменно-Бродская ООШ» имени Героя Советского Союза Орехова С.Я.</w:t>
      </w:r>
      <w:r w:rsidR="005310D6" w:rsidRPr="005310D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310D6">
        <w:rPr>
          <w:rFonts w:ascii="Times New Roman" w:hAnsi="Times New Roman"/>
          <w:color w:val="00000A"/>
          <w:sz w:val="24"/>
          <w:szCs w:val="24"/>
        </w:rPr>
        <w:t xml:space="preserve">(далее </w:t>
      </w:r>
      <w:r w:rsidRPr="005310D6">
        <w:rPr>
          <w:rFonts w:ascii="Times New Roman" w:hAnsi="Times New Roman"/>
          <w:color w:val="00000A"/>
          <w:sz w:val="24"/>
          <w:szCs w:val="24"/>
        </w:rPr>
        <w:sym w:font="Symbol" w:char="F02D"/>
      </w:r>
      <w:r w:rsidRPr="005310D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310D6">
        <w:rPr>
          <w:rFonts w:ascii="Times New Roman" w:hAnsi="Times New Roman"/>
          <w:sz w:val="24"/>
          <w:szCs w:val="24"/>
        </w:rPr>
        <w:t>АООП НОО (вариант 7.2))</w:t>
      </w:r>
      <w:r w:rsidRPr="005310D6">
        <w:rPr>
          <w:rFonts w:ascii="Times New Roman" w:hAnsi="Times New Roman"/>
          <w:color w:val="00000A"/>
          <w:sz w:val="24"/>
          <w:szCs w:val="24"/>
        </w:rPr>
        <w:t xml:space="preserve"> – это образовательная программа, адаптированная для обучения </w:t>
      </w:r>
      <w:r w:rsidRPr="005310D6">
        <w:rPr>
          <w:rFonts w:ascii="Times New Roman" w:hAnsi="Times New Roman"/>
          <w:sz w:val="24"/>
          <w:szCs w:val="24"/>
        </w:rPr>
        <w:t xml:space="preserve">данной </w:t>
      </w:r>
      <w:r w:rsidRPr="005310D6">
        <w:rPr>
          <w:rFonts w:ascii="Times New Roman" w:hAnsi="Times New Roman"/>
          <w:color w:val="00000A"/>
          <w:sz w:val="24"/>
          <w:szCs w:val="24"/>
        </w:rPr>
        <w:t xml:space="preserve">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 адаптацию. </w:t>
      </w:r>
      <w:proofErr w:type="gramEnd"/>
    </w:p>
    <w:p w:rsidR="00062047" w:rsidRPr="00D525B6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АООП НОО </w:t>
      </w:r>
      <w:r>
        <w:rPr>
          <w:rFonts w:ascii="Times New Roman" w:hAnsi="Times New Roman"/>
          <w:sz w:val="24"/>
          <w:szCs w:val="24"/>
        </w:rPr>
        <w:t>(вариант 7.2</w:t>
      </w:r>
      <w:r w:rsidR="002E6D66">
        <w:rPr>
          <w:rFonts w:ascii="Times New Roman" w:hAnsi="Times New Roman"/>
          <w:sz w:val="24"/>
          <w:szCs w:val="24"/>
        </w:rPr>
        <w:t>)</w:t>
      </w:r>
      <w:r w:rsidR="002E6D6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2E6D66" w:rsidRPr="0067602D">
        <w:rPr>
          <w:rFonts w:ascii="Times New Roman" w:hAnsi="Times New Roman"/>
          <w:color w:val="00000A"/>
          <w:sz w:val="24"/>
          <w:szCs w:val="24"/>
        </w:rPr>
        <w:t>разработана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 на основе следующих нормативно-правовых документов:</w:t>
      </w:r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Закон</w:t>
      </w:r>
      <w:r w:rsidRPr="00155AE0">
        <w:t xml:space="preserve"> </w:t>
      </w:r>
      <w:r>
        <w:rPr>
          <w:caps w:val="0"/>
        </w:rPr>
        <w:t>Российской Ф</w:t>
      </w:r>
      <w:r w:rsidRPr="00155AE0">
        <w:rPr>
          <w:caps w:val="0"/>
        </w:rPr>
        <w:t>едерации</w:t>
      </w:r>
      <w:r w:rsidRPr="00155AE0">
        <w:t xml:space="preserve"> </w:t>
      </w:r>
      <w:r>
        <w:rPr>
          <w:caps w:val="0"/>
          <w:spacing w:val="-3"/>
        </w:rPr>
        <w:t>«О</w:t>
      </w:r>
      <w:r w:rsidRPr="00155AE0">
        <w:rPr>
          <w:caps w:val="0"/>
          <w:spacing w:val="-3"/>
        </w:rPr>
        <w:t xml:space="preserve">б </w:t>
      </w:r>
      <w:r>
        <w:rPr>
          <w:caps w:val="0"/>
        </w:rPr>
        <w:t>образовании в Российской Ф</w:t>
      </w:r>
      <w:r w:rsidRPr="00155AE0">
        <w:rPr>
          <w:caps w:val="0"/>
        </w:rPr>
        <w:t xml:space="preserve">едерации» от </w:t>
      </w:r>
      <w:r w:rsidR="002E6D66" w:rsidRPr="00155AE0">
        <w:rPr>
          <w:caps w:val="0"/>
        </w:rPr>
        <w:t>2</w:t>
      </w:r>
      <w:r w:rsidR="002E6D66" w:rsidRPr="00155AE0">
        <w:t>9.12.2012 №</w:t>
      </w:r>
      <w:r>
        <w:rPr>
          <w:caps w:val="0"/>
        </w:rPr>
        <w:t xml:space="preserve"> 273-ФЗ;</w:t>
      </w:r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СанПин 2.4.2.2821-10</w:t>
      </w:r>
      <w:r>
        <w:t xml:space="preserve"> «</w:t>
      </w:r>
      <w:r>
        <w:rPr>
          <w:caps w:val="0"/>
        </w:rPr>
        <w:t>С</w:t>
      </w:r>
      <w:r w:rsidRPr="00155AE0">
        <w:rPr>
          <w:caps w:val="0"/>
        </w:rPr>
        <w:t xml:space="preserve">анитарно-эпидемиологические требования к условиям обучения и организации обучения в </w:t>
      </w:r>
      <w:r>
        <w:rPr>
          <w:caps w:val="0"/>
        </w:rPr>
        <w:t>общеобразовательных учреждениях», утверждены постановлением Г</w:t>
      </w:r>
      <w:r w:rsidRPr="00155AE0">
        <w:rPr>
          <w:caps w:val="0"/>
        </w:rPr>
        <w:t>лавного госу</w:t>
      </w:r>
      <w:r>
        <w:rPr>
          <w:caps w:val="0"/>
        </w:rPr>
        <w:t>дарственного санитарного врача Российской Ф</w:t>
      </w:r>
      <w:r w:rsidRPr="00155AE0">
        <w:rPr>
          <w:caps w:val="0"/>
        </w:rPr>
        <w:t>едерации от 29.12.2010 №</w:t>
      </w:r>
      <w:r>
        <w:t xml:space="preserve"> </w:t>
      </w:r>
      <w:r>
        <w:rPr>
          <w:caps w:val="0"/>
        </w:rPr>
        <w:t>189 (с изм. о</w:t>
      </w:r>
      <w:r w:rsidRPr="00155AE0">
        <w:rPr>
          <w:caps w:val="0"/>
        </w:rPr>
        <w:t>т 29.06</w:t>
      </w:r>
      <w:r w:rsidRPr="00155AE0">
        <w:t>.2011, 25.12.2013,</w:t>
      </w:r>
      <w:r>
        <w:t xml:space="preserve"> </w:t>
      </w:r>
      <w:r w:rsidRPr="00155AE0">
        <w:t>24.11.2015)</w:t>
      </w:r>
      <w:r>
        <w:t>;</w:t>
      </w:r>
    </w:p>
    <w:p w:rsidR="00062047" w:rsidRPr="003B23AB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proofErr w:type="gramStart"/>
      <w:r>
        <w:rPr>
          <w:caps w:val="0"/>
        </w:rPr>
        <w:t>СанПин 2.4.2.3286-15 «С</w:t>
      </w:r>
      <w:r w:rsidRPr="00155AE0">
        <w:rPr>
          <w:caps w:val="0"/>
        </w:rPr>
        <w:t xml:space="preserve"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</w:t>
      </w:r>
      <w:r>
        <w:rPr>
          <w:caps w:val="0"/>
        </w:rPr>
        <w:t xml:space="preserve">обучающихся с </w:t>
      </w:r>
      <w:r w:rsidRPr="00851FF7">
        <w:rPr>
          <w:caps w:val="0"/>
        </w:rPr>
        <w:t>ограниченными возможностями здоровья</w:t>
      </w:r>
      <w:r>
        <w:rPr>
          <w:caps w:val="0"/>
        </w:rPr>
        <w:t>», утверждены постановлением Г</w:t>
      </w:r>
      <w:r w:rsidRPr="00155AE0">
        <w:rPr>
          <w:caps w:val="0"/>
        </w:rPr>
        <w:t>лавного госу</w:t>
      </w:r>
      <w:r>
        <w:rPr>
          <w:caps w:val="0"/>
        </w:rPr>
        <w:t>дарственного санитарного врача Российской Ф</w:t>
      </w:r>
      <w:r w:rsidRPr="00155AE0">
        <w:rPr>
          <w:caps w:val="0"/>
        </w:rPr>
        <w:t>едерации</w:t>
      </w:r>
      <w:r w:rsidRPr="00155AE0">
        <w:t xml:space="preserve">  </w:t>
      </w:r>
      <w:r w:rsidRPr="00155AE0">
        <w:rPr>
          <w:caps w:val="0"/>
        </w:rPr>
        <w:t>от 10.07.2015   №</w:t>
      </w:r>
      <w:r>
        <w:t xml:space="preserve"> 26;</w:t>
      </w:r>
      <w:proofErr w:type="gramEnd"/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Федеральный государственный образовательный стандарт</w:t>
      </w:r>
      <w:r w:rsidRPr="00155AE0">
        <w:rPr>
          <w:caps w:val="0"/>
        </w:rPr>
        <w:t xml:space="preserve"> начального </w:t>
      </w:r>
      <w:r>
        <w:rPr>
          <w:caps w:val="0"/>
        </w:rPr>
        <w:t>общего образования (далее – ФГОС НОО), утверждён приказом М</w:t>
      </w:r>
      <w:r w:rsidRPr="00155AE0">
        <w:rPr>
          <w:caps w:val="0"/>
        </w:rPr>
        <w:t>ин</w:t>
      </w:r>
      <w:r>
        <w:rPr>
          <w:caps w:val="0"/>
        </w:rPr>
        <w:t xml:space="preserve">истерства образования и науки РФ </w:t>
      </w:r>
      <w:r w:rsidRPr="00155AE0">
        <w:rPr>
          <w:caps w:val="0"/>
        </w:rPr>
        <w:t xml:space="preserve">от </w:t>
      </w:r>
      <w:r>
        <w:t>0</w:t>
      </w:r>
      <w:r w:rsidRPr="00155AE0">
        <w:t>6.10.2009 №</w:t>
      </w:r>
      <w:r>
        <w:t xml:space="preserve"> </w:t>
      </w:r>
      <w:r>
        <w:rPr>
          <w:caps w:val="0"/>
        </w:rPr>
        <w:t>373 (с изм. о</w:t>
      </w:r>
      <w:r w:rsidRPr="00155AE0">
        <w:rPr>
          <w:caps w:val="0"/>
        </w:rPr>
        <w:t>т 26.10</w:t>
      </w:r>
      <w:r w:rsidRPr="00155AE0">
        <w:t>.2010, 22.09.2011, 18.12.2012, 29.1</w:t>
      </w:r>
      <w:r>
        <w:t>2.2014, 18.05.2015, 31.12.2015);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>
        <w:rPr>
          <w:caps w:val="0"/>
        </w:rPr>
        <w:t>ФГОС НОО</w:t>
      </w:r>
      <w:r w:rsidRPr="00851FF7">
        <w:rPr>
          <w:caps w:val="0"/>
        </w:rPr>
        <w:t xml:space="preserve"> обучающихся с ограниченными возможностями здоровья</w:t>
      </w:r>
      <w:r>
        <w:rPr>
          <w:caps w:val="0"/>
        </w:rPr>
        <w:t>, утверждён приказом Минобрнауки Р</w:t>
      </w:r>
      <w:r w:rsidRPr="00155AE0">
        <w:rPr>
          <w:caps w:val="0"/>
        </w:rPr>
        <w:t>оссии от 19 декабря 2014г.</w:t>
      </w:r>
      <w:r w:rsidRPr="006A3DCF">
        <w:rPr>
          <w:caps w:val="0"/>
        </w:rPr>
        <w:t xml:space="preserve"> № 1598;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>
        <w:rPr>
          <w:caps w:val="0"/>
        </w:rPr>
        <w:t>Примерная адаптированная основная общеобразовательная программа</w:t>
      </w:r>
      <w:r w:rsidRPr="006A3DCF">
        <w:rPr>
          <w:caps w:val="0"/>
        </w:rPr>
        <w:t xml:space="preserve"> начального общего образования обучающихся с задержкой психического развития;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6A3DCF">
        <w:rPr>
          <w:caps w:val="0"/>
        </w:rPr>
        <w:t xml:space="preserve">Устав </w:t>
      </w:r>
      <w:bookmarkStart w:id="2" w:name="_Hlk124180687"/>
      <w:r w:rsidR="000716F5">
        <w:rPr>
          <w:color w:val="00000A"/>
        </w:rPr>
        <w:t xml:space="preserve">МБОУ </w:t>
      </w:r>
      <w:r w:rsidR="00504FE5">
        <w:rPr>
          <w:color w:val="00000A"/>
        </w:rPr>
        <w:t>«</w:t>
      </w:r>
      <w:r w:rsidR="00504FE5">
        <w:rPr>
          <w:caps w:val="0"/>
        </w:rPr>
        <w:t xml:space="preserve">Каменно-Бродская ООШ» имени Героя Советского Союза Орехова С.Я. </w:t>
      </w:r>
      <w:bookmarkEnd w:id="2"/>
      <w:r w:rsidR="00504FE5">
        <w:rPr>
          <w:caps w:val="0"/>
        </w:rPr>
        <w:t>(дал</w:t>
      </w:r>
      <w:r>
        <w:rPr>
          <w:caps w:val="0"/>
        </w:rPr>
        <w:t>ее – Школа)</w:t>
      </w:r>
      <w:r w:rsidRPr="006A3DCF">
        <w:rPr>
          <w:caps w:val="0"/>
        </w:rPr>
        <w:t>.</w:t>
      </w:r>
    </w:p>
    <w:p w:rsidR="00062047" w:rsidRPr="0067602D" w:rsidRDefault="00062047" w:rsidP="002D27B3">
      <w:pPr>
        <w:pStyle w:val="14TexstOSNOVA1012"/>
        <w:spacing w:line="240" w:lineRule="auto"/>
        <w:ind w:firstLine="540"/>
        <w:rPr>
          <w:rStyle w:val="afe"/>
          <w:rFonts w:cs="Times New Roman"/>
          <w:caps w:val="0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 </w:t>
      </w:r>
      <w:r>
        <w:rPr>
          <w:rFonts w:ascii="Times New Roman" w:hAnsi="Times New Roman" w:cs="Times New Roman"/>
          <w:color w:val="auto"/>
          <w:sz w:val="24"/>
          <w:szCs w:val="24"/>
        </w:rPr>
        <w:t>(вариант 7.2</w:t>
      </w:r>
      <w:r w:rsidR="00040B2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40B2C" w:rsidRPr="0067602D">
        <w:rPr>
          <w:rStyle w:val="afe"/>
          <w:rFonts w:cs="Times New Roman"/>
          <w:caps w:val="0"/>
          <w:color w:val="auto"/>
          <w:sz w:val="24"/>
          <w:szCs w:val="24"/>
        </w:rPr>
        <w:t xml:space="preserve"> </w:t>
      </w:r>
      <w:r w:rsidR="00040B2C">
        <w:rPr>
          <w:rStyle w:val="afe"/>
          <w:rFonts w:cs="Times New Roman"/>
          <w:caps w:val="0"/>
          <w:color w:val="auto"/>
          <w:sz w:val="24"/>
          <w:szCs w:val="24"/>
        </w:rPr>
        <w:t>обеспечение</w:t>
      </w:r>
      <w:r w:rsidRPr="0067602D">
        <w:rPr>
          <w:rStyle w:val="afe"/>
          <w:rFonts w:cs="Times New Roman"/>
          <w:caps w:val="0"/>
          <w:color w:val="auto"/>
          <w:sz w:val="24"/>
          <w:szCs w:val="24"/>
        </w:rPr>
        <w:t xml:space="preserve"> выполнения требований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ФГОС НОО обучающихся 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ограниченными возможностями здоровья (далее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ОВЗ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7602D">
        <w:rPr>
          <w:rStyle w:val="afe"/>
          <w:rFonts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задержкой психического развития (далее – 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ЗПР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)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, обеспечивающих усвоение ими социального и культурного опыта</w:t>
      </w:r>
      <w:r w:rsidRPr="0067602D">
        <w:rPr>
          <w:rStyle w:val="afe"/>
          <w:rFonts w:cs="Times New Roman"/>
          <w:caps w:val="0"/>
          <w:color w:val="auto"/>
          <w:sz w:val="24"/>
          <w:szCs w:val="24"/>
        </w:rPr>
        <w:t>.</w:t>
      </w:r>
    </w:p>
    <w:p w:rsidR="00062047" w:rsidRPr="0047759C" w:rsidRDefault="00062047" w:rsidP="002D27B3">
      <w:pPr>
        <w:pStyle w:val="ad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67602D">
        <w:rPr>
          <w:rStyle w:val="afe"/>
          <w:caps w:val="0"/>
          <w:sz w:val="24"/>
          <w:szCs w:val="24"/>
        </w:rPr>
        <w:t>при разработке и реализации АООП НОО</w:t>
      </w:r>
      <w:r w:rsidRPr="0067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(вариант 7.2)</w:t>
      </w:r>
      <w:r w:rsidRPr="0067602D">
        <w:rPr>
          <w:rFonts w:ascii="Times New Roman" w:hAnsi="Times New Roman"/>
          <w:sz w:val="24"/>
          <w:szCs w:val="24"/>
        </w:rPr>
        <w:t xml:space="preserve"> предусматривает решение следующих основных </w:t>
      </w:r>
      <w:r w:rsidRPr="0047759C">
        <w:rPr>
          <w:rFonts w:ascii="Times New Roman" w:hAnsi="Times New Roman"/>
          <w:b/>
          <w:sz w:val="24"/>
          <w:szCs w:val="24"/>
        </w:rPr>
        <w:t>задач: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достижение планируемых результатов освоения </w:t>
      </w:r>
      <w:r w:rsidRPr="00674A33">
        <w:rPr>
          <w:caps w:val="0"/>
        </w:rPr>
        <w:t xml:space="preserve">АООП НОО </w:t>
      </w:r>
      <w:r>
        <w:rPr>
          <w:caps w:val="0"/>
        </w:rPr>
        <w:t>(вариант 7.2)</w:t>
      </w:r>
      <w:r w:rsidRPr="00674A33">
        <w:rPr>
          <w:caps w:val="0"/>
        </w:rPr>
        <w:t xml:space="preserve"> </w:t>
      </w:r>
      <w:r w:rsidRPr="0067602D">
        <w:rPr>
          <w:caps w:val="0"/>
        </w:rPr>
        <w:t>с учетом их особых образовательных потребностей, а также индивидуальных особенностей и возможностей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со</w:t>
      </w:r>
      <w:r w:rsidRPr="00674A33">
        <w:rPr>
          <w:caps w:val="0"/>
        </w:rPr>
        <w:t xml:space="preserve">здание благоприятных условий для удовлетворения </w:t>
      </w:r>
      <w:r w:rsidR="002E6D66" w:rsidRPr="00674A33">
        <w:rPr>
          <w:caps w:val="0"/>
        </w:rPr>
        <w:t>особых образовательных потребностей,</w:t>
      </w:r>
      <w:r w:rsidRPr="00674A33">
        <w:rPr>
          <w:caps w:val="0"/>
        </w:rPr>
        <w:t xml:space="preserve"> обучающихся с ЗПР;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минимизация негативного влияния особенностей познавательной деятельности </w:t>
      </w:r>
      <w:r w:rsidRPr="0067602D">
        <w:rPr>
          <w:caps w:val="0"/>
        </w:rPr>
        <w:lastRenderedPageBreak/>
        <w:t>обучающихся с ЗПР для освоения ими АООП НОО</w:t>
      </w:r>
      <w:r>
        <w:rPr>
          <w:caps w:val="0"/>
        </w:rPr>
        <w:t xml:space="preserve"> (вариант 7.2)</w:t>
      </w:r>
      <w:r w:rsidRPr="0067602D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обеспечение доступности получения начального общего образования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обеспечение преемственности начального общего и основного общего образования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674A33">
        <w:rPr>
          <w:caps w:val="0"/>
        </w:rPr>
        <w:t>;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</w:t>
      </w:r>
      <w:r>
        <w:rPr>
          <w:caps w:val="0"/>
        </w:rPr>
        <w:t>-</w:t>
      </w:r>
      <w:r w:rsidRPr="0067602D">
        <w:rPr>
          <w:caps w:val="0"/>
        </w:rPr>
        <w:t>оздоровительной работы, организацию художественного творчества и др.</w:t>
      </w:r>
      <w:r>
        <w:rPr>
          <w:caps w:val="0"/>
        </w:rPr>
        <w:t>,</w:t>
      </w:r>
      <w:r w:rsidRPr="0067602D">
        <w:rPr>
          <w:caps w:val="0"/>
        </w:rPr>
        <w:t xml:space="preserve">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62047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</w:t>
      </w:r>
      <w:r>
        <w:rPr>
          <w:caps w:val="0"/>
        </w:rPr>
        <w:t xml:space="preserve">школьной </w:t>
      </w:r>
      <w:r w:rsidRPr="0067602D">
        <w:rPr>
          <w:caps w:val="0"/>
        </w:rPr>
        <w:t>социальной среды</w:t>
      </w:r>
      <w:r w:rsidRPr="00674A33">
        <w:rPr>
          <w:caps w:val="0"/>
        </w:rPr>
        <w:t>.</w:t>
      </w:r>
    </w:p>
    <w:p w:rsidR="00062047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основу разработки и реализ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АООП НОО обучающихся с ЗПР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заложены </w:t>
      </w:r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дифференцированный </w:t>
      </w:r>
      <w:r w:rsidRPr="00AA7F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деятельностный </w:t>
      </w:r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подходы</w:t>
      </w:r>
      <w:r w:rsidRPr="00F53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047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Дифференцированный подход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 их особых образовательных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потребностей, которые проявляются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неоднородности по возможностям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освоения содержания образования. Это обусл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овливает необходимость создания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и реализации разных вариантов АООП НОО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бучающихся с ЗПР, в том числе 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индивидуального учебного плана. Применение дифференцированного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подхода к созданию и реализации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АООП НОО обеспечивает разноо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бразие содержания, предоставляя обучающимся с ЗПР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возможность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зовать индивидуальный потенциал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062047" w:rsidRDefault="00062047" w:rsidP="00C46FA3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Деятельностный подход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образовании 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ится на признании того, что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личности обучающихся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ЗПР младшего школьного возраста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определяется характером организации доступ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им деятельности (предметно-практической и учебной).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Основным средством реализации деятельностного подхода в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является обучение как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процесс организации познавательной и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обучающихс</w:t>
      </w:r>
      <w:r>
        <w:rPr>
          <w:rFonts w:ascii="Times New Roman" w:hAnsi="Times New Roman" w:cs="Times New Roman"/>
          <w:color w:val="000000"/>
          <w:sz w:val="24"/>
          <w:szCs w:val="24"/>
        </w:rPr>
        <w:t>я, обеспечивающий овладение ими содержанием образования.</w:t>
      </w:r>
    </w:p>
    <w:p w:rsidR="00062047" w:rsidRDefault="00062047" w:rsidP="008E5D42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контексте разработки АООП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 обучающихся с ЗПР реализация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деятельностного подхода обес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печивает: 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придание результатам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 социально и личностно-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значимого характера;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прочное усвоение обучающими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знаний и опыта разнообразной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деятельности и поведения, возможность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самостоятельного продвижения в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изучаемых образовательных областях;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существенное 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интереса к учению,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приобретению нового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деятельности и поведения;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общекул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ьтурного и личностного развития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на основе формирования универса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льных учебных действий, которые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обеспечивают не только успешное усвое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ими системы научных знаний,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умений и навыков (академических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ьтатов), позволяющих продолжить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образование на следующей ступе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ни, но и жизненной компетенции,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составляюще</w:t>
      </w:r>
      <w:r>
        <w:rPr>
          <w:rFonts w:ascii="Times New Roman" w:hAnsi="Times New Roman" w:cs="Times New Roman"/>
          <w:color w:val="000000"/>
          <w:sz w:val="24"/>
          <w:szCs w:val="24"/>
        </w:rPr>
        <w:t>й основу социальной успешности.</w:t>
      </w:r>
    </w:p>
    <w:p w:rsidR="00062047" w:rsidRDefault="00062047" w:rsidP="00141600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основу формирования АООП НОО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бучающихся с ЗПР положены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принципы государственной политики РФ в области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(гуманистический характер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ания, единство образовательного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пространства на территории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светский характер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образования, общедоступность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разования, адаптивность системы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 к уровням и особенностям разв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ития и подготовки обучающихся 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воспитанников и др.);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учета типологических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образовательных потребностей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коррекционной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образовательного процесса;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 развивающей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образовательного процесса,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ориентирующий его на развитие личност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обучающегося и расширение его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«зоны ближайшего развития» с учетом особых образовательных </w:t>
      </w:r>
      <w:r w:rsidR="002E6D66" w:rsidRPr="00FA2769">
        <w:rPr>
          <w:rFonts w:ascii="Times New Roman" w:hAnsi="Times New Roman" w:cs="Times New Roman"/>
          <w:color w:val="000000"/>
          <w:sz w:val="24"/>
          <w:szCs w:val="24"/>
        </w:rPr>
        <w:t>потребностей; онтогенетический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преемственности, предполагаю</w:t>
      </w:r>
      <w:r>
        <w:rPr>
          <w:rFonts w:ascii="Times New Roman" w:hAnsi="Times New Roman" w:cs="Times New Roman"/>
          <w:color w:val="000000"/>
          <w:sz w:val="24"/>
          <w:szCs w:val="24"/>
        </w:rPr>
        <w:t>щий при проектировании АООП НОО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на программу основного общего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образования, что обеспечивает непрерыв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образования обучающихся с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адержкой психического развития;</w:t>
      </w:r>
    </w:p>
    <w:p w:rsidR="00062047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поскольку в основу </w:t>
      </w:r>
      <w:r w:rsidRPr="00FA2769">
        <w:rPr>
          <w:rFonts w:ascii="Times New Roman" w:hAnsi="Times New Roman" w:cs="Times New Roman"/>
          <w:sz w:val="24"/>
          <w:szCs w:val="24"/>
        </w:rPr>
        <w:t>структуры содержания образования по</w:t>
      </w:r>
      <w:r>
        <w:rPr>
          <w:rFonts w:ascii="Times New Roman" w:hAnsi="Times New Roman" w:cs="Times New Roman"/>
          <w:sz w:val="24"/>
          <w:szCs w:val="24"/>
        </w:rPr>
        <w:t>ложено не понятие предмета, а - «образовательной области»;</w:t>
      </w:r>
    </w:p>
    <w:p w:rsidR="00062047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направленности на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деятельности, обеспечивает </w:t>
      </w:r>
      <w:r w:rsidRPr="00FA2769">
        <w:rPr>
          <w:rFonts w:ascii="Times New Roman" w:hAnsi="Times New Roman" w:cs="Times New Roman"/>
          <w:sz w:val="24"/>
          <w:szCs w:val="24"/>
        </w:rPr>
        <w:t>возможность овладения обучающимися с</w:t>
      </w:r>
      <w:r>
        <w:rPr>
          <w:rFonts w:ascii="Times New Roman" w:hAnsi="Times New Roman" w:cs="Times New Roman"/>
          <w:sz w:val="24"/>
          <w:szCs w:val="24"/>
        </w:rPr>
        <w:t xml:space="preserve"> ЗПР </w:t>
      </w:r>
      <w:r w:rsidRPr="00FA2769">
        <w:rPr>
          <w:rFonts w:ascii="Times New Roman" w:hAnsi="Times New Roman" w:cs="Times New Roman"/>
          <w:sz w:val="24"/>
          <w:szCs w:val="24"/>
        </w:rPr>
        <w:t>всеми видами доступной им предметно-практ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деятельности, способами </w:t>
      </w:r>
      <w:r w:rsidRPr="00FA2769">
        <w:rPr>
          <w:rFonts w:ascii="Times New Roman" w:hAnsi="Times New Roman" w:cs="Times New Roman"/>
          <w:sz w:val="24"/>
          <w:szCs w:val="24"/>
        </w:rPr>
        <w:t>и приемами 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тельной и учебной деятельности, коммуникативной </w:t>
      </w:r>
      <w:r w:rsidRPr="00FA2769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ности и нормативным поведением;</w:t>
      </w:r>
    </w:p>
    <w:p w:rsidR="00062047" w:rsidRPr="00FA2769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переноса усвоенных знаний,</w:t>
      </w:r>
      <w:r>
        <w:rPr>
          <w:rFonts w:ascii="Times New Roman" w:hAnsi="Times New Roman" w:cs="Times New Roman"/>
          <w:sz w:val="24"/>
          <w:szCs w:val="24"/>
        </w:rPr>
        <w:t xml:space="preserve"> умений, и навыков и отношений, </w:t>
      </w:r>
      <w:r w:rsidRPr="00FA2769">
        <w:rPr>
          <w:rFonts w:ascii="Times New Roman" w:hAnsi="Times New Roman" w:cs="Times New Roman"/>
          <w:sz w:val="24"/>
          <w:szCs w:val="24"/>
        </w:rPr>
        <w:t xml:space="preserve">сформированных в условиях учебной </w:t>
      </w:r>
      <w:r>
        <w:rPr>
          <w:rFonts w:ascii="Times New Roman" w:hAnsi="Times New Roman" w:cs="Times New Roman"/>
          <w:sz w:val="24"/>
          <w:szCs w:val="24"/>
        </w:rPr>
        <w:t xml:space="preserve">ситуации, в различные жизненные </w:t>
      </w:r>
      <w:r w:rsidRPr="00FA2769">
        <w:rPr>
          <w:rFonts w:ascii="Times New Roman" w:hAnsi="Times New Roman" w:cs="Times New Roman"/>
          <w:sz w:val="24"/>
          <w:szCs w:val="24"/>
        </w:rPr>
        <w:t>ситуации, что обеспечит готовность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самостоятельной </w:t>
      </w:r>
      <w:r w:rsidRPr="00FA2769">
        <w:rPr>
          <w:rFonts w:ascii="Times New Roman" w:hAnsi="Times New Roman" w:cs="Times New Roman"/>
          <w:sz w:val="24"/>
          <w:szCs w:val="24"/>
        </w:rPr>
        <w:t>ориентировке и активной деятельности в реальном мире;</w:t>
      </w:r>
    </w:p>
    <w:p w:rsidR="00062047" w:rsidRPr="00FA2769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062047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CE5003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Pr="002760A3">
        <w:rPr>
          <w:rFonts w:ascii="Times New Roman" w:hAnsi="Times New Roman"/>
          <w:b/>
          <w:sz w:val="24"/>
          <w:szCs w:val="24"/>
        </w:rPr>
        <w:t>АООП НОО (вариант 7.2)</w:t>
      </w: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2047" w:rsidRPr="008B06F7" w:rsidRDefault="00062047" w:rsidP="008B06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 требованиями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</w:t>
      </w:r>
      <w:r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ОВЗ </w:t>
      </w:r>
      <w:r w:rsidR="002E6D66"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>к структуре,</w:t>
      </w:r>
      <w:r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062047" w:rsidRPr="008B06F7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B06F7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8B06F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8B06F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(вариант 7.2)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(вариант 7.2) предполагает адаптацию требований к структуре АООП НОО, условиям ее реализации и результатам освоения.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sz w:val="24"/>
          <w:szCs w:val="24"/>
        </w:rPr>
        <w:t>АООП НОО (вариант 7.2)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предполагает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образовательно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деятельности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при 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е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особой организации: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ос</w:t>
      </w:r>
      <w:r>
        <w:rPr>
          <w:rFonts w:ascii="Times New Roman" w:hAnsi="Times New Roman" w:cs="Times New Roman"/>
          <w:color w:val="auto"/>
          <w:sz w:val="24"/>
          <w:szCs w:val="24"/>
        </w:rPr>
        <w:t>обое структурирование содержания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на основе усиления внимания к формированию социальной компетенции. </w:t>
      </w:r>
    </w:p>
    <w:p w:rsidR="00062047" w:rsidRPr="00AA615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A615C">
        <w:rPr>
          <w:rFonts w:ascii="Times New Roman" w:hAnsi="Times New Roman" w:cs="Times New Roman"/>
          <w:color w:val="auto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="00040B2C">
        <w:rPr>
          <w:rFonts w:ascii="Times New Roman" w:hAnsi="Times New Roman" w:cs="Times New Roman"/>
          <w:color w:val="auto"/>
          <w:kern w:val="2"/>
          <w:sz w:val="24"/>
          <w:szCs w:val="24"/>
        </w:rPr>
        <w:t>составляют 5 лет.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может быть реализован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02D">
        <w:rPr>
          <w:rFonts w:ascii="Times New Roman" w:hAnsi="Times New Roman" w:cs="Times New Roman"/>
          <w:sz w:val="24"/>
          <w:szCs w:val="24"/>
        </w:rPr>
        <w:t xml:space="preserve"> в разных </w:t>
      </w:r>
      <w:r w:rsidRPr="002C79EE">
        <w:rPr>
          <w:rFonts w:ascii="Times New Roman" w:hAnsi="Times New Roman" w:cs="Times New Roman"/>
          <w:sz w:val="24"/>
          <w:szCs w:val="24"/>
        </w:rPr>
        <w:t xml:space="preserve">формах: как совместно с другими обучающимися, так и в отдельных классах, группах.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обеспечивает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требуемые для данного варианта и категории обучающихся условия обучения и воспитания.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всего школьного обучения сохраняется </w:t>
      </w:r>
      <w:r w:rsidRPr="0067602D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6760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7602D">
        <w:rPr>
          <w:rFonts w:ascii="Times New Roman" w:hAnsi="Times New Roman" w:cs="Times New Roman"/>
          <w:sz w:val="24"/>
          <w:szCs w:val="24"/>
        </w:rPr>
        <w:t>основанием для этого является заключение ПМПК). Перевод обучающегося с ЗПР с одного варианта АООП НОО на другой осуществляется на основании комплексной оценки личностных, метапредметных и предметных результатов по рекомендации П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0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и с согласия родителей (законных представителей).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не должна служить препятствием для выбора или продолжения освоения варианта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поскольку у данной категории обучающихся может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67602D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67602D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67602D">
        <w:rPr>
          <w:rFonts w:ascii="Times New Roman" w:hAnsi="Times New Roman" w:cs="Times New Roman"/>
          <w:sz w:val="24"/>
          <w:szCs w:val="24"/>
        </w:rPr>
        <w:t xml:space="preserve">, </w:t>
      </w:r>
      <w:r w:rsidR="00944B71">
        <w:rPr>
          <w:rFonts w:ascii="Times New Roman" w:hAnsi="Times New Roman" w:cs="Times New Roman"/>
          <w:iCs/>
          <w:sz w:val="24"/>
          <w:szCs w:val="24"/>
        </w:rPr>
        <w:t>дополняют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 структуру Программы коррекционной работы соответствующим направлением работы.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602D">
        <w:rPr>
          <w:rFonts w:ascii="Times New Roman" w:hAnsi="Times New Roman" w:cs="Times New Roman"/>
          <w:sz w:val="24"/>
          <w:szCs w:val="24"/>
        </w:rPr>
        <w:t xml:space="preserve">ПМПК с целью выработки рекомендаций родителям и специалистам по его дальнейшему обучению и необходимости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67602D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предметные результаты освоения АООП НОО (вариант 7.2), </w:t>
      </w:r>
      <w:r w:rsidR="00944B71">
        <w:rPr>
          <w:rFonts w:ascii="Times New Roman" w:hAnsi="Times New Roman" w:cs="Times New Roman"/>
          <w:bCs/>
          <w:sz w:val="24"/>
          <w:szCs w:val="24"/>
        </w:rPr>
        <w:t>сохраняются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в его традиционном виде.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проводится с учетом возможных специфических трудностей ребенка с ЗПР в овладе</w:t>
      </w:r>
      <w:r>
        <w:rPr>
          <w:rFonts w:ascii="Times New Roman" w:hAnsi="Times New Roman" w:cs="Times New Roman"/>
          <w:sz w:val="24"/>
          <w:szCs w:val="24"/>
        </w:rPr>
        <w:t>нии письмом, чтением или счетом</w:t>
      </w:r>
      <w:r w:rsidRPr="0067602D">
        <w:rPr>
          <w:rFonts w:ascii="Times New Roman" w:hAnsi="Times New Roman" w:cs="Times New Roman"/>
          <w:sz w:val="24"/>
          <w:szCs w:val="24"/>
        </w:rPr>
        <w:t xml:space="preserve">. Вывод об успешности овладения содержанием образовательной программы </w:t>
      </w:r>
      <w:r w:rsidR="00944B71">
        <w:rPr>
          <w:rFonts w:ascii="Times New Roman" w:hAnsi="Times New Roman" w:cs="Times New Roman"/>
          <w:sz w:val="24"/>
          <w:szCs w:val="24"/>
        </w:rPr>
        <w:t>делает</w:t>
      </w:r>
      <w:r w:rsidRPr="0067602D">
        <w:rPr>
          <w:rFonts w:ascii="Times New Roman" w:hAnsi="Times New Roman" w:cs="Times New Roman"/>
          <w:sz w:val="24"/>
          <w:szCs w:val="24"/>
        </w:rPr>
        <w:t>ся на основании положительной индивидуальной динамики.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</w:t>
      </w:r>
      <w:r w:rsidRPr="007B175E">
        <w:rPr>
          <w:rFonts w:ascii="Times New Roman" w:hAnsi="Times New Roman" w:cs="Times New Roman"/>
          <w:color w:val="auto"/>
          <w:sz w:val="24"/>
          <w:szCs w:val="24"/>
        </w:rPr>
        <w:t xml:space="preserve"> академической задолженности с </w:t>
      </w:r>
      <w:r w:rsidRPr="0067602D">
        <w:rPr>
          <w:rFonts w:ascii="Times New Roman" w:hAnsi="Times New Roman" w:cs="Times New Roman"/>
          <w:sz w:val="24"/>
          <w:szCs w:val="24"/>
        </w:rPr>
        <w:t xml:space="preserve">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602D">
        <w:rPr>
          <w:rFonts w:ascii="Times New Roman" w:hAnsi="Times New Roman" w:cs="Times New Roman"/>
          <w:sz w:val="24"/>
          <w:szCs w:val="24"/>
        </w:rPr>
        <w:t>ПМПК, либо на обучение по индивидуальному учебному плану.</w:t>
      </w:r>
    </w:p>
    <w:p w:rsidR="00062047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67602D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имеющи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67602D">
        <w:rPr>
          <w:rFonts w:ascii="Times New Roman" w:hAnsi="Times New Roman" w:cs="Times New Roman"/>
          <w:sz w:val="24"/>
          <w:szCs w:val="24"/>
        </w:rPr>
        <w:t>ЗПР –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ОВЗ и неоднородная по составу группа школьников.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sz w:val="24"/>
          <w:szCs w:val="24"/>
        </w:rPr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>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062047" w:rsidRPr="0067602D" w:rsidRDefault="00062047" w:rsidP="00C64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67602D">
        <w:rPr>
          <w:rFonts w:ascii="Times New Roman" w:hAnsi="Times New Roman" w:cs="Times New Roman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062047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6760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062047" w:rsidRPr="0067602D" w:rsidRDefault="00062047" w:rsidP="00C64D9B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7602D">
        <w:t>получение специальной помощи средствами образования сразу же после выявления первичного нарушения развития;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 xml:space="preserve">получение начального общего образования в условиях </w:t>
      </w:r>
      <w:r>
        <w:t>обще</w:t>
      </w:r>
      <w:r w:rsidRPr="0067602D">
        <w:t>образовательных организаций общего или специального типа, адекватного образовательным потребностям обучающегося с ОВЗ;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lastRenderedPageBreak/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оптимизирующее взаимодействие ребенка с педагогами и соучениками; 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направленное на установление взаимодействия семьи и образовательной организации;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постепенное расширение образовательного пространства, выходящего за пределы образовательной организации.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</w:t>
      </w:r>
      <w:r>
        <w:t xml:space="preserve">далее </w:t>
      </w:r>
      <w:r>
        <w:sym w:font="Symbol" w:char="F02D"/>
      </w:r>
      <w:r>
        <w:t xml:space="preserve"> </w:t>
      </w:r>
      <w:r w:rsidRPr="0067602D">
        <w:t xml:space="preserve">ЦНС) и </w:t>
      </w:r>
      <w:proofErr w:type="spellStart"/>
      <w:r w:rsidRPr="0067602D">
        <w:t>нейродинамики</w:t>
      </w:r>
      <w:proofErr w:type="spellEnd"/>
      <w:r w:rsidRPr="0067602D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A567E">
        <w:t>увеличение сроков освоения АООП НОО</w:t>
      </w:r>
      <w:r>
        <w:t xml:space="preserve"> </w:t>
      </w:r>
      <w:r w:rsidRPr="0067602D">
        <w:rPr>
          <w:shd w:val="clear" w:color="auto" w:fill="FFFFFF"/>
        </w:rPr>
        <w:t>(вариант 7.2)</w:t>
      </w:r>
      <w:r>
        <w:t xml:space="preserve"> </w:t>
      </w:r>
      <w:r w:rsidRPr="006A567E">
        <w:t xml:space="preserve"> до 5 лет;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упрощение системы учебно-познавательных задач, решаемых в процессе образования;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организация процесса обучения с учетом специфики усвоения знаний, умений</w:t>
      </w:r>
      <w:r>
        <w:t xml:space="preserve"> и навыков обучающимися с ЗПР («</w:t>
      </w:r>
      <w:r w:rsidRPr="0067602D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наглядно-действенный характер содержания образования;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необходимость постоянной актуализации знаний, умений и одобряемых обществом норм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использование преимущественно позитивных средств стимуляции деятельности и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67602D">
        <w:t>психокоррекционная</w:t>
      </w:r>
      <w:proofErr w:type="spellEnd"/>
      <w:r w:rsidRPr="0067602D">
        <w:t xml:space="preserve">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специальная </w:t>
      </w:r>
      <w:proofErr w:type="spellStart"/>
      <w:r w:rsidRPr="0067602D">
        <w:t>психокоррекционная</w:t>
      </w:r>
      <w:proofErr w:type="spellEnd"/>
      <w:r w:rsidRPr="0067602D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lastRenderedPageBreak/>
        <w:sym w:font="Symbol" w:char="F0B7"/>
      </w:r>
      <w:r w:rsidRPr="0067602D">
        <w:rPr>
          <w:rStyle w:val="s1"/>
        </w:rPr>
        <w:t> </w:t>
      </w:r>
      <w:r w:rsidRPr="0067602D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62047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</w:p>
    <w:p w:rsidR="00062047" w:rsidRPr="00B44949" w:rsidRDefault="00B44949" w:rsidP="00B44949">
      <w:pPr>
        <w:pStyle w:val="af2"/>
        <w:spacing w:line="240" w:lineRule="auto"/>
        <w:outlineLvl w:val="2"/>
        <w:rPr>
          <w:b/>
          <w:u w:val="single"/>
        </w:rPr>
      </w:pPr>
      <w:bookmarkStart w:id="3" w:name="_Toc415833126"/>
      <w:r>
        <w:rPr>
          <w:b/>
          <w:u w:val="single"/>
        </w:rPr>
        <w:t>1.</w:t>
      </w:r>
      <w:r w:rsidR="00062047" w:rsidRPr="00B44949">
        <w:rPr>
          <w:b/>
          <w:u w:val="single"/>
        </w:rPr>
        <w:t>2</w:t>
      </w:r>
      <w:r w:rsidRPr="00B44949">
        <w:rPr>
          <w:b/>
          <w:u w:val="single"/>
        </w:rPr>
        <w:t xml:space="preserve">. ПЛАНИРУЕМЫЕ РЕЗУЛЬТАТЫ ОСВОЕНИЯ ОБУЧАЮЩИМИСЯ С ЗАДЕРЖКОЙ ПСИХИЧЕСКОГО РАЗВИТИЯ </w:t>
      </w:r>
      <w:bookmarkEnd w:id="3"/>
      <w:r w:rsidRPr="00B44949">
        <w:rPr>
          <w:b/>
          <w:u w:val="single"/>
        </w:rPr>
        <w:t>АООП НОО (ВАРИАНТ 7.2)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Style w:val="afe"/>
          <w:rFonts w:cs="Times New Roman"/>
          <w:caps w:val="0"/>
          <w:sz w:val="24"/>
          <w:szCs w:val="24"/>
        </w:rPr>
        <w:t xml:space="preserve">Планируемые результаты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Style w:val="afe"/>
          <w:rFonts w:cs="Times New Roman"/>
          <w:caps w:val="0"/>
          <w:sz w:val="24"/>
          <w:szCs w:val="24"/>
        </w:rPr>
        <w:t xml:space="preserve">обучающихся с ЗПР (далее </w:t>
      </w:r>
      <w:r>
        <w:rPr>
          <w:rStyle w:val="afe"/>
          <w:rFonts w:cs="Times New Roman"/>
          <w:caps w:val="0"/>
          <w:sz w:val="24"/>
          <w:szCs w:val="24"/>
        </w:rPr>
        <w:sym w:font="Symbol" w:char="F02D"/>
      </w:r>
      <w:r w:rsidRPr="0067602D">
        <w:rPr>
          <w:rStyle w:val="afe"/>
          <w:rFonts w:cs="Times New Roman"/>
          <w:caps w:val="0"/>
          <w:sz w:val="24"/>
          <w:szCs w:val="24"/>
        </w:rPr>
        <w:t xml:space="preserve"> планируемые результаты) являются одним из важнейших механизмов реализации требований ФГОС НОО обучающихся с ОВЗ к результатам обучающихся, освоивших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Style w:val="afe"/>
          <w:rFonts w:cs="Times New Roman"/>
          <w:caps w:val="0"/>
          <w:sz w:val="24"/>
          <w:szCs w:val="24"/>
        </w:rPr>
        <w:t>. Они представляют собой</w:t>
      </w:r>
      <w:r>
        <w:rPr>
          <w:rStyle w:val="afe"/>
          <w:rFonts w:cs="Times New Roman"/>
          <w:caps w:val="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67602D">
        <w:rPr>
          <w:rStyle w:val="CenturySchoolbook"/>
          <w:rFonts w:ascii="Times New Roman" w:hAnsi="Times New Roman" w:cs="Times New Roman"/>
          <w:iCs/>
          <w:sz w:val="24"/>
          <w:szCs w:val="24"/>
        </w:rPr>
        <w:t xml:space="preserve"> обобщённых личностно ориентированных целей образования,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62047" w:rsidRPr="000C32BA" w:rsidRDefault="00062047" w:rsidP="00C64D9B">
      <w:pPr>
        <w:pStyle w:val="afd"/>
        <w:spacing w:line="240" w:lineRule="auto"/>
        <w:ind w:firstLine="709"/>
        <w:rPr>
          <w:b/>
          <w:sz w:val="24"/>
          <w:szCs w:val="24"/>
        </w:rPr>
      </w:pPr>
      <w:r w:rsidRPr="000C32BA">
        <w:rPr>
          <w:b/>
          <w:caps w:val="0"/>
          <w:sz w:val="24"/>
          <w:szCs w:val="24"/>
        </w:rPr>
        <w:t>Планируемые результаты: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caps w:val="0"/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</w:t>
      </w:r>
      <w:r>
        <w:rPr>
          <w:caps w:val="0"/>
          <w:sz w:val="24"/>
          <w:szCs w:val="24"/>
        </w:rPr>
        <w:t xml:space="preserve">ой деятельностью </w:t>
      </w:r>
      <w:r w:rsidRPr="0067602D">
        <w:rPr>
          <w:caps w:val="0"/>
          <w:sz w:val="24"/>
          <w:szCs w:val="24"/>
        </w:rPr>
        <w:t>и системой оценки результатов освоения АООП НОО;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явля</w:t>
      </w:r>
      <w:r>
        <w:rPr>
          <w:caps w:val="0"/>
          <w:sz w:val="24"/>
          <w:szCs w:val="24"/>
        </w:rPr>
        <w:t>ю</w:t>
      </w:r>
      <w:r w:rsidRPr="0067602D">
        <w:rPr>
          <w:caps w:val="0"/>
          <w:sz w:val="24"/>
          <w:szCs w:val="24"/>
        </w:rPr>
        <w:t xml:space="preserve">тся основой для разработки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67602D">
        <w:rPr>
          <w:sz w:val="24"/>
          <w:szCs w:val="24"/>
        </w:rPr>
        <w:t>;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67602D">
        <w:rPr>
          <w:caps w:val="0"/>
          <w:sz w:val="24"/>
          <w:szCs w:val="24"/>
        </w:rPr>
        <w:t>критериальной</w:t>
      </w:r>
      <w:proofErr w:type="spellEnd"/>
      <w:r w:rsidRPr="0067602D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67602D">
        <w:rPr>
          <w:caps w:val="0"/>
          <w:sz w:val="24"/>
          <w:szCs w:val="24"/>
        </w:rPr>
        <w:t>.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caps w:val="0"/>
          <w:sz w:val="24"/>
          <w:szCs w:val="24"/>
        </w:rPr>
        <w:t xml:space="preserve">В соответствии с </w:t>
      </w:r>
      <w:r w:rsidRPr="0067602D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67602D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602D">
        <w:rPr>
          <w:rFonts w:ascii="Times New Roman" w:hAnsi="Times New Roman" w:cs="Times New Roman"/>
          <w:sz w:val="24"/>
          <w:szCs w:val="24"/>
        </w:rPr>
        <w:t>адекватно отража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требования ФГОС НОО обучающихся с ОВЗ, переда</w:t>
      </w:r>
      <w:r>
        <w:rPr>
          <w:rFonts w:ascii="Times New Roman" w:hAnsi="Times New Roman" w:cs="Times New Roman"/>
          <w:sz w:val="24"/>
          <w:szCs w:val="24"/>
        </w:rPr>
        <w:t>ёт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специфику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67602D">
        <w:rPr>
          <w:rFonts w:ascii="Times New Roman" w:hAnsi="Times New Roman" w:cs="Times New Roman"/>
          <w:sz w:val="24"/>
          <w:szCs w:val="24"/>
        </w:rPr>
        <w:t>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с ЗПР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оцениваются как итоговые на момент завершения начального общего образования.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обучающимися с ЗПР включают индивидуально-личностные качества и социальные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67602D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введения обучающихся с ЗПР в культуру, овладение ими социо-культурным опытом.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67602D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iCs/>
          <w:sz w:val="24"/>
          <w:szCs w:val="24"/>
        </w:rPr>
        <w:t>14) </w:t>
      </w:r>
      <w:r w:rsidRPr="0067602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602D">
        <w:rPr>
          <w:rFonts w:ascii="Times New Roman" w:hAnsi="Times New Roman" w:cs="Times New Roman"/>
          <w:sz w:val="24"/>
          <w:szCs w:val="24"/>
        </w:rPr>
        <w:t>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67602D">
        <w:rPr>
          <w:rFonts w:ascii="Times New Roman" w:hAnsi="Times New Roman"/>
          <w:sz w:val="24"/>
          <w:szCs w:val="24"/>
        </w:rPr>
        <w:t xml:space="preserve"> ИКТ) для решения коммуникативных и познавательных задач;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5)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67602D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6)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67602D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67602D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67602D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67602D">
        <w:rPr>
          <w:rFonts w:ascii="Times New Roman" w:hAnsi="Times New Roman" w:cs="Times New Roman"/>
          <w:sz w:val="24"/>
          <w:szCs w:val="24"/>
        </w:rPr>
        <w:t>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lastRenderedPageBreak/>
        <w:t>9) готовность конструктивно разрешать конфликты посредством учета интересов сторон и сотрудничества;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 учетом специфики содержания предметных областей включают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</w:t>
      </w: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интереса к изучению </w:t>
      </w:r>
      <w:r>
        <w:rPr>
          <w:bCs/>
          <w:caps w:val="0"/>
          <w:color w:val="000000"/>
        </w:rPr>
        <w:t>русского</w:t>
      </w:r>
      <w:r w:rsidRPr="0067602D">
        <w:rPr>
          <w:bCs/>
          <w:caps w:val="0"/>
          <w:color w:val="000000"/>
        </w:rPr>
        <w:t xml:space="preserve"> языка;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основами грамотного письма;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чтение: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Математика: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062047" w:rsidRPr="0067602D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062047" w:rsidRPr="0067602D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lastRenderedPageBreak/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67602D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62047" w:rsidRPr="002F6584" w:rsidRDefault="00062047" w:rsidP="002760A3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6760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6584">
        <w:rPr>
          <w:rFonts w:ascii="Times New Roman" w:hAnsi="Times New Roman"/>
          <w:b/>
          <w:sz w:val="24"/>
          <w:szCs w:val="24"/>
        </w:rPr>
        <w:t>АООП НОО (вариант 7.2)</w:t>
      </w:r>
    </w:p>
    <w:p w:rsidR="00062047" w:rsidRPr="0067602D" w:rsidRDefault="00062047" w:rsidP="002F658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67602D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02D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67602D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67602D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62047" w:rsidRDefault="00062047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Toc415833127"/>
    </w:p>
    <w:p w:rsidR="00B44949" w:rsidRDefault="00B44949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Pr="002F6584" w:rsidRDefault="00B44949" w:rsidP="00B44949">
      <w:pPr>
        <w:pStyle w:val="af2"/>
        <w:spacing w:line="240" w:lineRule="auto"/>
        <w:ind w:left="823"/>
        <w:outlineLvl w:val="2"/>
        <w:rPr>
          <w:b/>
          <w:u w:val="single"/>
        </w:rPr>
      </w:pPr>
      <w:r>
        <w:rPr>
          <w:b/>
          <w:caps w:val="0"/>
          <w:color w:val="00000A"/>
          <w:u w:val="single"/>
        </w:rPr>
        <w:lastRenderedPageBreak/>
        <w:t>1.3.</w:t>
      </w:r>
      <w:r w:rsidRPr="00BD7C1F">
        <w:rPr>
          <w:b/>
          <w:caps w:val="0"/>
          <w:color w:val="00000A"/>
          <w:u w:val="single"/>
        </w:rPr>
        <w:t>СИСТЕМА ОЦЕНК</w:t>
      </w:r>
      <w:r>
        <w:rPr>
          <w:b/>
          <w:caps w:val="0"/>
          <w:color w:val="00000A"/>
          <w:u w:val="single"/>
        </w:rPr>
        <w:t xml:space="preserve">И ДОСТИЖЕНИЯ </w:t>
      </w:r>
      <w:proofErr w:type="gramStart"/>
      <w:r>
        <w:rPr>
          <w:b/>
          <w:caps w:val="0"/>
          <w:color w:val="00000A"/>
          <w:u w:val="single"/>
        </w:rPr>
        <w:t>ОБУЧАЮЩИМИСЯ</w:t>
      </w:r>
      <w:proofErr w:type="gramEnd"/>
      <w:r>
        <w:rPr>
          <w:b/>
          <w:caps w:val="0"/>
          <w:color w:val="00000A"/>
          <w:u w:val="single"/>
        </w:rPr>
        <w:t xml:space="preserve"> </w:t>
      </w:r>
      <w:r w:rsidRPr="00BD7C1F">
        <w:rPr>
          <w:b/>
          <w:caps w:val="0"/>
          <w:color w:val="00000A"/>
          <w:u w:val="single"/>
        </w:rPr>
        <w:t xml:space="preserve">С </w:t>
      </w:r>
      <w:r w:rsidRPr="00BD7C1F">
        <w:rPr>
          <w:b/>
          <w:caps w:val="0"/>
          <w:u w:val="single"/>
        </w:rPr>
        <w:t>ЗАДЕРЖКОЙ ПСИХИЧЕСКОГО РАЗВИТИЯ</w:t>
      </w:r>
      <w:r w:rsidRPr="00BD7C1F">
        <w:rPr>
          <w:b/>
          <w:caps w:val="0"/>
          <w:color w:val="00000A"/>
          <w:u w:val="single"/>
        </w:rPr>
        <w:t xml:space="preserve"> ПЛАНИРУЕМЫХ РЕЗУЛЬТАТОВ ОСВОЕНИЯ </w:t>
      </w:r>
      <w:bookmarkEnd w:id="4"/>
      <w:r w:rsidRPr="002F6584">
        <w:rPr>
          <w:b/>
          <w:caps w:val="0"/>
          <w:u w:val="single"/>
        </w:rPr>
        <w:t>АООП НОО (ВАРИАНТ 7.2)</w:t>
      </w:r>
    </w:p>
    <w:p w:rsidR="00062047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062047" w:rsidRPr="00526F75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 xml:space="preserve">Система оценки достижения планируемых результатов освоения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 xml:space="preserve"> обучающихся с ЗПР (далее </w:t>
      </w:r>
      <w:r>
        <w:rPr>
          <w:caps w:val="0"/>
          <w:color w:val="auto"/>
          <w:sz w:val="24"/>
          <w:szCs w:val="24"/>
        </w:rPr>
        <w:sym w:font="Symbol" w:char="F02D"/>
      </w:r>
      <w:r w:rsidRPr="00526F75">
        <w:rPr>
          <w:caps w:val="0"/>
          <w:color w:val="auto"/>
          <w:sz w:val="24"/>
          <w:szCs w:val="24"/>
        </w:rPr>
        <w:t xml:space="preserve"> система оценки) представляет собой один из инструментов реализации требований ФГОС НОО обучающихся с ОВЗ к результатам освоения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>
        <w:rPr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062047" w:rsidRPr="00526F75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В соответствии с ФГОС НОО обучающихся с ОВЗ основным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caps w:val="0"/>
          <w:color w:val="auto"/>
          <w:sz w:val="24"/>
          <w:szCs w:val="24"/>
        </w:rPr>
        <w:t>объектом</w:t>
      </w:r>
      <w:r w:rsidRPr="00526F75">
        <w:rPr>
          <w:caps w:val="0"/>
          <w:color w:val="auto"/>
          <w:sz w:val="24"/>
          <w:szCs w:val="24"/>
        </w:rPr>
        <w:t xml:space="preserve"> системы оценки, её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caps w:val="0"/>
          <w:color w:val="auto"/>
          <w:sz w:val="24"/>
          <w:szCs w:val="24"/>
        </w:rPr>
        <w:t xml:space="preserve">содержательной и </w:t>
      </w:r>
      <w:proofErr w:type="spellStart"/>
      <w:r w:rsidRPr="00526F75">
        <w:rPr>
          <w:rStyle w:val="210"/>
          <w:b w:val="0"/>
          <w:caps w:val="0"/>
          <w:color w:val="auto"/>
          <w:sz w:val="24"/>
          <w:szCs w:val="24"/>
        </w:rPr>
        <w:t>критериальной</w:t>
      </w:r>
      <w:proofErr w:type="spellEnd"/>
      <w:r w:rsidRPr="00526F75">
        <w:rPr>
          <w:rStyle w:val="210"/>
          <w:b w:val="0"/>
          <w:caps w:val="0"/>
          <w:color w:val="auto"/>
          <w:sz w:val="24"/>
          <w:szCs w:val="24"/>
        </w:rPr>
        <w:t xml:space="preserve"> базой выступают планируемые результаты</w:t>
      </w:r>
      <w:r w:rsidRPr="00526F75">
        <w:rPr>
          <w:caps w:val="0"/>
          <w:color w:val="auto"/>
          <w:sz w:val="24"/>
          <w:szCs w:val="24"/>
        </w:rPr>
        <w:t xml:space="preserve"> освоения обучающимися АООП НОО</w:t>
      </w:r>
      <w:r>
        <w:rPr>
          <w:caps w:val="0"/>
          <w:color w:val="auto"/>
          <w:sz w:val="24"/>
          <w:szCs w:val="24"/>
        </w:rPr>
        <w:t xml:space="preserve"> </w:t>
      </w:r>
      <w:r w:rsidRPr="00451BE7">
        <w:rPr>
          <w:sz w:val="24"/>
          <w:szCs w:val="24"/>
        </w:rPr>
        <w:t>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i/>
          <w:caps w:val="0"/>
          <w:color w:val="auto"/>
          <w:sz w:val="24"/>
          <w:szCs w:val="24"/>
        </w:rPr>
        <w:t>функциями</w:t>
      </w:r>
      <w:r w:rsidRPr="00526F75">
        <w:rPr>
          <w:caps w:val="0"/>
          <w:color w:val="auto"/>
          <w:sz w:val="24"/>
          <w:szCs w:val="24"/>
        </w:rPr>
        <w:t xml:space="preserve"> являются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00"/>
          <w:b w:val="0"/>
          <w:caps w:val="0"/>
          <w:color w:val="auto"/>
          <w:sz w:val="24"/>
          <w:szCs w:val="24"/>
        </w:rPr>
        <w:t xml:space="preserve">ориентация </w:t>
      </w:r>
      <w:r w:rsidRPr="0067602D">
        <w:rPr>
          <w:rStyle w:val="200"/>
          <w:b w:val="0"/>
          <w:caps w:val="0"/>
          <w:sz w:val="24"/>
          <w:szCs w:val="24"/>
        </w:rPr>
        <w:t>образовательно</w:t>
      </w:r>
      <w:r>
        <w:rPr>
          <w:rStyle w:val="200"/>
          <w:b w:val="0"/>
          <w:caps w:val="0"/>
          <w:sz w:val="24"/>
          <w:szCs w:val="24"/>
        </w:rPr>
        <w:t xml:space="preserve">й деятельности </w:t>
      </w:r>
      <w:r w:rsidRPr="0067602D">
        <w:rPr>
          <w:caps w:val="0"/>
          <w:sz w:val="24"/>
          <w:szCs w:val="24"/>
        </w:rPr>
        <w:t>на достижение планируемых результатов освоения АООП НОО и обеспечение эффективной</w:t>
      </w:r>
      <w:r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caps w:val="0"/>
          <w:sz w:val="24"/>
          <w:szCs w:val="24"/>
        </w:rPr>
        <w:t>обратной связи</w:t>
      </w:r>
      <w:r w:rsidRPr="0067602D">
        <w:rPr>
          <w:rStyle w:val="200"/>
          <w:b w:val="0"/>
          <w:i w:val="0"/>
          <w:sz w:val="24"/>
          <w:szCs w:val="24"/>
        </w:rPr>
        <w:t>,</w:t>
      </w:r>
      <w:r w:rsidRPr="0067602D">
        <w:rPr>
          <w:caps w:val="0"/>
          <w:sz w:val="24"/>
          <w:szCs w:val="24"/>
        </w:rPr>
        <w:t xml:space="preserve"> позволяющей осуществлять</w:t>
      </w:r>
      <w:r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i w:val="0"/>
          <w:caps w:val="0"/>
          <w:sz w:val="24"/>
          <w:szCs w:val="24"/>
        </w:rPr>
        <w:t>управление образовательным процессом</w:t>
      </w:r>
      <w:r w:rsidRPr="0067602D">
        <w:rPr>
          <w:rStyle w:val="200"/>
          <w:b w:val="0"/>
          <w:i w:val="0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67602D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67602D">
        <w:rPr>
          <w:rFonts w:ascii="Times New Roman" w:hAnsi="Times New Roman" w:cs="Times New Roman"/>
          <w:caps/>
          <w:sz w:val="24"/>
          <w:szCs w:val="24"/>
        </w:rPr>
        <w:t>ОВЗ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62047" w:rsidRPr="0067602D" w:rsidRDefault="00062047" w:rsidP="00C64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обучающимися с ЗПР планируемых результатов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призвана решить следующие задачи: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ориентировать образовательн</w:t>
      </w:r>
      <w:r>
        <w:t xml:space="preserve">ую деятельность </w:t>
      </w:r>
      <w:r w:rsidRPr="0067602D">
        <w:t>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обеспечивать комплексный подход к оценке результатов</w:t>
      </w:r>
      <w:r>
        <w:t xml:space="preserve"> </w:t>
      </w:r>
      <w:r w:rsidRPr="0067602D">
        <w:t>освоения АООП НОО, позволяющий вести оценку личностных, метапредметных и предметных результатов;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Результаты достижений обучающихся с ЗПР в овладении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необходимо ориентироваться на представленный в ФГОС НОО обучающихся с ЗПР перечень планируемых результатов. В соответствии с требования ФГОС НОО </w:t>
      </w:r>
      <w:proofErr w:type="gramStart"/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оценке подлежат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62047" w:rsidRPr="0067602D" w:rsidRDefault="00062047" w:rsidP="00C64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</w:t>
      </w:r>
      <w:r>
        <w:rPr>
          <w:rFonts w:ascii="Times New Roman" w:hAnsi="Times New Roman" w:cs="Times New Roman"/>
          <w:color w:val="auto"/>
          <w:sz w:val="24"/>
          <w:szCs w:val="24"/>
        </w:rPr>
        <w:t>объединяет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всех участников образовательного процесса – тех, кто обучает, воспитывает и тесно контактирует с ребёнком. Состав экспертной группы определяется </w:t>
      </w:r>
      <w:r>
        <w:rPr>
          <w:rFonts w:ascii="Times New Roman" w:hAnsi="Times New Roman" w:cs="Times New Roman"/>
          <w:color w:val="auto"/>
          <w:sz w:val="24"/>
          <w:szCs w:val="24"/>
        </w:rPr>
        <w:t>Школой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педагогических и медицинских работников (</w:t>
      </w:r>
      <w:r>
        <w:rPr>
          <w:rFonts w:ascii="Times New Roman" w:hAnsi="Times New Roman" w:cs="Times New Roman"/>
          <w:color w:val="auto"/>
          <w:sz w:val="24"/>
          <w:szCs w:val="24"/>
        </w:rPr>
        <w:t>учителей, воспитателей, учителя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-логопед</w:t>
      </w:r>
      <w:r>
        <w:rPr>
          <w:rFonts w:ascii="Times New Roman" w:hAnsi="Times New Roman" w:cs="Times New Roman"/>
          <w:color w:val="auto"/>
          <w:sz w:val="24"/>
          <w:szCs w:val="24"/>
        </w:rPr>
        <w:t>а, педагога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-п</w:t>
      </w:r>
      <w:r>
        <w:rPr>
          <w:rFonts w:ascii="Times New Roman" w:hAnsi="Times New Roman" w:cs="Times New Roman"/>
          <w:color w:val="auto"/>
          <w:sz w:val="24"/>
          <w:szCs w:val="24"/>
        </w:rPr>
        <w:t>сихолога, социального педагога, фельдшера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), которые хорошо знают обучающегося. Для полноты оценки личностных результатов освоения обучающимися с ЗПР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(далее – П(М)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На основе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требований, сформулированных в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Школа</w:t>
      </w:r>
      <w:r w:rsidRPr="00B53370">
        <w:rPr>
          <w:rFonts w:ascii="Times New Roman" w:hAnsi="Times New Roman" w:cs="Times New Roman"/>
          <w:color w:val="auto"/>
          <w:sz w:val="24"/>
          <w:szCs w:val="24"/>
        </w:rPr>
        <w:t xml:space="preserve">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актами. Программа оценки включает: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lastRenderedPageBreak/>
        <w:t>3) систему бальной оценки результатов;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</w:t>
      </w:r>
      <w:r w:rsidR="00944B71">
        <w:rPr>
          <w:rFonts w:ascii="Times New Roman" w:hAnsi="Times New Roman" w:cs="Times New Roman"/>
          <w:color w:val="auto"/>
          <w:sz w:val="24"/>
          <w:szCs w:val="24"/>
        </w:rPr>
        <w:t xml:space="preserve">ьтаты каждого обучающегося </w:t>
      </w:r>
      <w:proofErr w:type="gramStart"/>
      <w:r w:rsidR="00944B71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="00944B71">
        <w:rPr>
          <w:rFonts w:ascii="Times New Roman" w:hAnsi="Times New Roman" w:cs="Times New Roman"/>
          <w:color w:val="auto"/>
          <w:sz w:val="24"/>
          <w:szCs w:val="24"/>
        </w:rPr>
        <w:t>«К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арта индивидуальных достижений обучающегося</w:t>
      </w:r>
      <w:r w:rsidR="00944B7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6) локальные акты, регламентирующие все вопросы проведения оценки личностных результатов.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67602D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67602D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67602D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67602D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67602D">
        <w:t>достижение метапредметных результатов может выступать как результат выполнения специально сконструи</w:t>
      </w:r>
      <w:r w:rsidRPr="00D308FC">
        <w:t xml:space="preserve">рованных диагностических задач, направленных на оценку </w:t>
      </w:r>
      <w:r w:rsidRPr="0067602D">
        <w:t>уровня сформированности конкретного вида универсальных учебных действий;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>достижение метапредметных результатов мо</w:t>
      </w:r>
      <w:r w:rsidRPr="0067602D"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67602D">
        <w:t>учебно­практических</w:t>
      </w:r>
      <w:proofErr w:type="spellEnd"/>
      <w:r w:rsidRPr="0067602D">
        <w:t xml:space="preserve"> задач средствами учебных предметов;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 xml:space="preserve">достижение метапредметных результатов может </w:t>
      </w:r>
      <w:r w:rsidRPr="0067602D">
        <w:t>проявиться в успешности выполнения комплексных заданий на межпредметной основе.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первом и первом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>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62047" w:rsidRPr="0067602D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Обучающиеся с ЗПР имеют право на прохождение текущей, промежуточной и государственной итоговой аттестации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освоения </w:t>
      </w:r>
      <w:r w:rsidRPr="00451BE7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 xml:space="preserve">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в иных формах.</w:t>
      </w:r>
    </w:p>
    <w:p w:rsidR="00062047" w:rsidRPr="0067602D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Специальные условия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п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роведения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текущей, промежуточной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и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итоговой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(по итогам освоения </w:t>
      </w:r>
      <w:r w:rsidRPr="00451BE7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)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 xml:space="preserve">аттестации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обучающихся с ЗПР включают: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67602D">
        <w:t>ЗПР;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7D10BE">
        <w:t>мнестических</w:t>
      </w:r>
      <w:proofErr w:type="spellEnd"/>
      <w:r w:rsidRPr="007D10BE">
        <w:t xml:space="preserve"> опор: наглядных схем, шаблонов общего хода выполнения заданий);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>присутствие в начале работы этапа общей организации деятельности;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67602D">
        <w:t>ЗПР: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67602D">
        <w:t>.);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67602D">
        <w:t>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увеличение времени на выполнение заданий</w:t>
      </w:r>
      <w:r w:rsidRPr="0067602D">
        <w:t xml:space="preserve">;  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67602D">
        <w:t xml:space="preserve">; 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67602D">
        <w:t>.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На итоговую оценку на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>, выносятся</w:t>
      </w:r>
      <w:r w:rsidRPr="0067602D">
        <w:rPr>
          <w:rStyle w:val="33"/>
          <w:iCs/>
          <w:color w:val="auto"/>
          <w:sz w:val="24"/>
          <w:szCs w:val="24"/>
        </w:rPr>
        <w:t xml:space="preserve"> предметные, метапредметные результаты 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67602D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67602D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Итоговая аттестация на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</w:t>
      </w:r>
      <w:r>
        <w:rPr>
          <w:rFonts w:ascii="Times New Roman" w:hAnsi="Times New Roman"/>
          <w:color w:val="auto"/>
          <w:sz w:val="24"/>
          <w:szCs w:val="24"/>
        </w:rPr>
        <w:t xml:space="preserve"> (вариант 7.2)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должен делаться на основании положительной индивидуальной динамики.</w:t>
      </w:r>
    </w:p>
    <w:p w:rsidR="00062047" w:rsidRPr="001C3520" w:rsidRDefault="00062047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«стало») или в сложных случаях сохранении его психоэмоционального статуса. </w:t>
      </w:r>
    </w:p>
    <w:p w:rsidR="00062047" w:rsidRPr="00930204" w:rsidRDefault="00B44949" w:rsidP="00320E11">
      <w:pPr>
        <w:pStyle w:val="TableParagraph"/>
        <w:pageBreakBefore/>
        <w:ind w:left="0"/>
        <w:jc w:val="center"/>
        <w:rPr>
          <w:sz w:val="24"/>
          <w:szCs w:val="24"/>
          <w:lang w:val="ru-RU"/>
        </w:rPr>
      </w:pPr>
      <w:bookmarkStart w:id="5" w:name="_Toc415833129"/>
      <w:r>
        <w:rPr>
          <w:b/>
          <w:sz w:val="24"/>
          <w:szCs w:val="24"/>
          <w:lang w:val="ru-RU"/>
        </w:rPr>
        <w:lastRenderedPageBreak/>
        <w:t xml:space="preserve">2. </w:t>
      </w:r>
      <w:r w:rsidR="00062047" w:rsidRPr="00930204">
        <w:rPr>
          <w:b/>
          <w:sz w:val="24"/>
          <w:szCs w:val="24"/>
          <w:lang w:val="ru-RU"/>
        </w:rPr>
        <w:t>СОДЕРЖАТЕЛЬНЫЙ РАЗДЕЛ</w:t>
      </w:r>
      <w:r w:rsidR="00062047" w:rsidRPr="00930204">
        <w:rPr>
          <w:sz w:val="24"/>
          <w:szCs w:val="24"/>
          <w:lang w:val="ru-RU"/>
        </w:rPr>
        <w:t xml:space="preserve"> </w:t>
      </w:r>
    </w:p>
    <w:p w:rsidR="004752D1" w:rsidRPr="00944B71" w:rsidRDefault="00062047" w:rsidP="00944B7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30204">
        <w:rPr>
          <w:rFonts w:ascii="Times New Roman" w:hAnsi="Times New Roman"/>
          <w:i w:val="0"/>
          <w:sz w:val="24"/>
          <w:szCs w:val="24"/>
        </w:rPr>
        <w:t xml:space="preserve"> </w:t>
      </w:r>
      <w:r w:rsidRPr="00930204">
        <w:rPr>
          <w:rStyle w:val="c12"/>
          <w:rFonts w:ascii="Times New Roman" w:hAnsi="Times New Roman"/>
          <w:i w:val="0"/>
          <w:caps/>
          <w:sz w:val="24"/>
          <w:szCs w:val="24"/>
        </w:rPr>
        <w:t xml:space="preserve">АООП НОО </w:t>
      </w:r>
      <w:r w:rsidRPr="00930204">
        <w:rPr>
          <w:rFonts w:ascii="Times New Roman" w:hAnsi="Times New Roman"/>
          <w:i w:val="0"/>
          <w:sz w:val="24"/>
          <w:szCs w:val="24"/>
        </w:rPr>
        <w:t>(вариант 7.2)</w:t>
      </w:r>
      <w:bookmarkEnd w:id="5"/>
    </w:p>
    <w:p w:rsidR="004752D1" w:rsidRPr="004752D1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2.1.Программа формирования универсальных учебных действий</w:t>
      </w:r>
    </w:p>
    <w:p w:rsidR="004752D1" w:rsidRPr="004752D1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уровне </w:t>
      </w: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4752D1" w:rsidRPr="004752D1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4752D1" w:rsidRPr="004752D1" w:rsidRDefault="004752D1" w:rsidP="004752D1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>― реализацию преемственности всех ступеней образования и этапов усвоения содержания образования;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 xml:space="preserve">― целостность развития личности обучающегося.  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4752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формирование мотивационного компонента учебной деятельности</w:t>
      </w:r>
      <w:r w:rsidRPr="004752D1">
        <w:t>;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4752D1">
        <w:t>;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4752D1"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4752D1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у обучающихся с ЗПР </w:t>
      </w:r>
      <w:r>
        <w:rPr>
          <w:rFonts w:ascii="Times New Roman" w:hAnsi="Times New Roman" w:cs="Times New Roman"/>
          <w:color w:val="auto"/>
          <w:sz w:val="24"/>
          <w:szCs w:val="24"/>
        </w:rPr>
        <w:t>содержит</w:t>
      </w:r>
      <w:r w:rsidRPr="004752D1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4752D1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4752D1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r w:rsidRPr="004752D1">
        <w:rPr>
          <w:rFonts w:ascii="Times New Roman" w:hAnsi="Times New Roman" w:cs="Times New Roman"/>
          <w:sz w:val="24"/>
          <w:szCs w:val="24"/>
        </w:rPr>
        <w:t xml:space="preserve">от дошкольного к начальному общему образованию. </w:t>
      </w:r>
    </w:p>
    <w:p w:rsidR="004752D1" w:rsidRPr="004752D1" w:rsidRDefault="004752D1" w:rsidP="004752D1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 xml:space="preserve"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</w:t>
      </w:r>
      <w:r w:rsidRPr="004752D1">
        <w:rPr>
          <w:rFonts w:ascii="Times New Roman" w:hAnsi="Times New Roman"/>
          <w:color w:val="auto"/>
          <w:sz w:val="24"/>
          <w:szCs w:val="24"/>
        </w:rPr>
        <w:lastRenderedPageBreak/>
        <w:t>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4752D1" w:rsidRPr="004752D1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6" w:name="bookmark86"/>
      <w:r w:rsidRPr="004752D1">
        <w:rPr>
          <w:color w:val="auto"/>
          <w:sz w:val="24"/>
          <w:szCs w:val="24"/>
        </w:rPr>
        <w:t>• </w:t>
      </w:r>
      <w:r w:rsidRPr="004752D1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6"/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4752D1">
        <w:rPr>
          <w:color w:val="auto"/>
          <w:sz w:val="24"/>
          <w:szCs w:val="24"/>
        </w:rPr>
        <w:t>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4752D1" w:rsidRPr="004752D1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7" w:name="bookmark87"/>
      <w:r w:rsidRPr="004752D1">
        <w:rPr>
          <w:color w:val="auto"/>
          <w:sz w:val="24"/>
          <w:szCs w:val="24"/>
        </w:rPr>
        <w:t>• </w:t>
      </w:r>
      <w:r w:rsidRPr="004752D1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7"/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• </w:t>
      </w:r>
      <w:r w:rsidRPr="004752D1">
        <w:rPr>
          <w:rStyle w:val="34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4752D1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• </w:t>
      </w:r>
      <w:r w:rsidRPr="004752D1">
        <w:rPr>
          <w:rStyle w:val="34"/>
          <w:caps w:val="0"/>
          <w:color w:val="auto"/>
          <w:sz w:val="24"/>
          <w:szCs w:val="24"/>
        </w:rPr>
        <w:t>развитие умения учиться</w:t>
      </w:r>
      <w:r w:rsidRPr="004752D1">
        <w:rPr>
          <w:caps w:val="0"/>
          <w:color w:val="auto"/>
          <w:sz w:val="24"/>
          <w:szCs w:val="24"/>
        </w:rPr>
        <w:t>, а именно: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4752D1">
        <w:rPr>
          <w:caps w:val="0"/>
          <w:color w:val="auto"/>
          <w:sz w:val="24"/>
          <w:szCs w:val="24"/>
        </w:rPr>
        <w:t>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4752D1" w:rsidRPr="004752D1" w:rsidRDefault="004752D1" w:rsidP="004752D1">
      <w:pPr>
        <w:pStyle w:val="Default"/>
        <w:ind w:firstLine="709"/>
        <w:jc w:val="both"/>
      </w:pPr>
      <w:r w:rsidRPr="004752D1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4752D1">
        <w:rPr>
          <w:color w:val="auto"/>
        </w:rPr>
        <w:t>всех без исключения</w:t>
      </w:r>
      <w:r w:rsidRPr="004752D1">
        <w:t xml:space="preserve"> учебных предметов </w:t>
      </w:r>
      <w:r w:rsidRPr="004752D1">
        <w:rPr>
          <w:color w:val="auto"/>
        </w:rPr>
        <w:t>и курсов коррекционно-развивающей области</w:t>
      </w:r>
      <w:r w:rsidRPr="004752D1">
        <w:t xml:space="preserve">. </w:t>
      </w:r>
    </w:p>
    <w:p w:rsidR="004752D1" w:rsidRPr="004752D1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Сформированность универсальных учебных действий у обучающихся с ЗПР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4752D1">
        <w:rPr>
          <w:rFonts w:ascii="Times New Roman" w:hAnsi="Times New Roman" w:cs="Times New Roman"/>
          <w:sz w:val="24"/>
          <w:szCs w:val="24"/>
        </w:rPr>
        <w:t>начального общего образования определена на этапе завершения обучения в начальной школе.</w:t>
      </w:r>
    </w:p>
    <w:p w:rsidR="004752D1" w:rsidRPr="004752D1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8" w:name="_Toc415833130"/>
      <w:r w:rsidRPr="004752D1">
        <w:rPr>
          <w:rFonts w:ascii="Times New Roman" w:hAnsi="Times New Roman" w:cs="Times New Roman"/>
          <w:b/>
          <w:sz w:val="24"/>
          <w:szCs w:val="24"/>
        </w:rPr>
        <w:t>2.2.2. П</w:t>
      </w:r>
      <w:r w:rsidRPr="004752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рограммы учебных предметов, </w:t>
      </w:r>
      <w:r w:rsidRPr="004752D1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8"/>
    </w:p>
    <w:p w:rsidR="004752D1" w:rsidRPr="004752D1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</w:t>
      </w:r>
      <w:r w:rsidR="008E4072">
        <w:rPr>
          <w:rFonts w:ascii="Times New Roman" w:hAnsi="Times New Roman" w:cs="Times New Roman"/>
          <w:sz w:val="24"/>
          <w:szCs w:val="24"/>
        </w:rPr>
        <w:t>обеспечивают</w:t>
      </w:r>
      <w:r w:rsidRPr="004752D1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метапредметных, предметных) освоения АООП НОО обучающихся с ЗПР.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</w:t>
      </w:r>
      <w:r w:rsidR="008E4072">
        <w:rPr>
          <w:rFonts w:ascii="Times New Roman" w:hAnsi="Times New Roman" w:cs="Times New Roman"/>
          <w:sz w:val="24"/>
          <w:szCs w:val="24"/>
        </w:rPr>
        <w:t>кционных курсов разработаны</w:t>
      </w:r>
      <w:r w:rsidRPr="004752D1">
        <w:rPr>
          <w:rFonts w:ascii="Times New Roman" w:hAnsi="Times New Roman" w:cs="Times New Roman"/>
          <w:sz w:val="24"/>
          <w:szCs w:val="24"/>
        </w:rPr>
        <w:t xml:space="preserve">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4752D1" w:rsidRPr="004752D1" w:rsidRDefault="004752D1" w:rsidP="004752D1">
      <w:pPr>
        <w:pStyle w:val="3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752D1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4752D1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4752D1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4752D1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4752D1">
        <w:rPr>
          <w:rFonts w:ascii="Times New Roman" w:hAnsi="Times New Roman"/>
          <w:sz w:val="24"/>
          <w:szCs w:val="24"/>
        </w:rPr>
        <w:t xml:space="preserve"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</w:t>
      </w:r>
      <w:r w:rsidRPr="004752D1">
        <w:rPr>
          <w:rFonts w:ascii="Times New Roman" w:hAnsi="Times New Roman"/>
          <w:sz w:val="24"/>
          <w:szCs w:val="24"/>
        </w:rPr>
        <w:lastRenderedPageBreak/>
        <w:t>речевого этикета в ситуаци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4752D1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4752D1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4752D1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4752D1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4752D1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4752D1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4752D1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4752D1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4752D1">
        <w:rPr>
          <w:rFonts w:ascii="Times New Roman" w:hAnsi="Times New Roman"/>
          <w:spacing w:val="-2"/>
          <w:sz w:val="24"/>
          <w:szCs w:val="24"/>
        </w:rPr>
        <w:t> </w:t>
      </w:r>
      <w:r w:rsidRPr="004752D1">
        <w:rPr>
          <w:rFonts w:ascii="Times New Roman" w:hAnsi="Times New Roman"/>
          <w:spacing w:val="-2"/>
          <w:sz w:val="24"/>
          <w:szCs w:val="24"/>
        </w:rPr>
        <w:t>т.п.).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4752D1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4752D1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4752D1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4752D1">
        <w:rPr>
          <w:rFonts w:ascii="Times New Roman" w:hAnsi="Times New Roman"/>
          <w:sz w:val="24"/>
          <w:szCs w:val="24"/>
        </w:rPr>
        <w:t>Мягкий знак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4752D1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4752D1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4752D1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4752D1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4752D1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</w:t>
      </w:r>
      <w:proofErr w:type="spellStart"/>
      <w:r w:rsidRPr="004752D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4752D1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4752D1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4752D1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4752D1">
        <w:rPr>
          <w:rFonts w:ascii="Times New Roman" w:hAnsi="Times New Roman"/>
          <w:sz w:val="24"/>
          <w:szCs w:val="24"/>
        </w:rPr>
        <w:t>применение: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4752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4752D1">
        <w:rPr>
          <w:rFonts w:ascii="Times New Roman" w:hAnsi="Times New Roman"/>
          <w:sz w:val="24"/>
          <w:szCs w:val="24"/>
        </w:rPr>
        <w:t>нах собственных;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4752D1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4752D1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4752D1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4752D1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4752D1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4752D1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4752D1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4752D1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4752D1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4752D1">
        <w:rPr>
          <w:rFonts w:ascii="Times New Roman" w:hAnsi="Times New Roman"/>
          <w:spacing w:val="2"/>
          <w:sz w:val="24"/>
          <w:szCs w:val="24"/>
        </w:rPr>
        <w:t>ка.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4752D1">
        <w:rPr>
          <w:rFonts w:ascii="Times New Roman" w:hAnsi="Times New Roman"/>
          <w:sz w:val="24"/>
          <w:szCs w:val="24"/>
        </w:rPr>
        <w:t>буквами.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4752D1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4752D1">
        <w:rPr>
          <w:rFonts w:ascii="Times New Roman" w:hAnsi="Times New Roman"/>
          <w:sz w:val="24"/>
          <w:szCs w:val="24"/>
        </w:rPr>
        <w:t>Мягкий знак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4752D1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 xml:space="preserve">и </w:t>
      </w:r>
      <w:r w:rsidRPr="004752D1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4752D1">
        <w:rPr>
          <w:rFonts w:ascii="Times New Roman" w:hAnsi="Times New Roman"/>
          <w:b/>
          <w:bCs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4752D1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4752D1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4752D1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4752D1">
        <w:rPr>
          <w:rFonts w:ascii="Times New Roman" w:hAnsi="Times New Roman"/>
          <w:spacing w:val="-4"/>
          <w:sz w:val="24"/>
          <w:szCs w:val="24"/>
        </w:rPr>
        <w:t>;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4752D1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752D1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4752D1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4752D1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lastRenderedPageBreak/>
        <w:t>Имя существительное</w:t>
      </w:r>
      <w:r w:rsidRPr="004752D1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4752D1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4752D1">
        <w:rPr>
          <w:rFonts w:ascii="Times New Roman" w:hAnsi="Times New Roman" w:cs="Times New Roman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4752D1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4752D1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4752D1">
        <w:rPr>
          <w:rFonts w:ascii="Times New Roman" w:hAnsi="Times New Roman" w:cs="Times New Roman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4752D1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4752D1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4752D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752D1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4752D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752D1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4752D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752D1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4752D1">
        <w:rPr>
          <w:rFonts w:ascii="Times New Roman" w:hAnsi="Times New Roman" w:cs="Times New Roman"/>
          <w:i/>
          <w:sz w:val="24"/>
          <w:szCs w:val="24"/>
        </w:rPr>
        <w:t>, -ин</w:t>
      </w:r>
      <w:r w:rsidRPr="004752D1">
        <w:rPr>
          <w:rFonts w:ascii="Times New Roman" w:hAnsi="Times New Roman" w:cs="Times New Roman"/>
          <w:sz w:val="24"/>
          <w:szCs w:val="24"/>
        </w:rPr>
        <w:t xml:space="preserve">). </w:t>
      </w: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4752D1">
        <w:rPr>
          <w:rFonts w:ascii="Times New Roman" w:hAnsi="Times New Roman" w:cs="Times New Roman"/>
          <w:sz w:val="24"/>
          <w:szCs w:val="24"/>
        </w:rPr>
        <w:t xml:space="preserve">, </w:t>
      </w:r>
      <w:r w:rsidRPr="004752D1">
        <w:rPr>
          <w:rFonts w:ascii="Times New Roman" w:hAnsi="Times New Roman" w:cs="Times New Roman"/>
          <w:iCs/>
          <w:sz w:val="24"/>
          <w:szCs w:val="24"/>
        </w:rPr>
        <w:t>2</w:t>
      </w:r>
      <w:r w:rsidRPr="004752D1">
        <w:rPr>
          <w:rFonts w:ascii="Times New Roman" w:hAnsi="Times New Roman" w:cs="Times New Roman"/>
          <w:sz w:val="24"/>
          <w:szCs w:val="24"/>
        </w:rPr>
        <w:t xml:space="preserve">, </w:t>
      </w:r>
      <w:r w:rsidRPr="004752D1">
        <w:rPr>
          <w:rFonts w:ascii="Times New Roman" w:hAnsi="Times New Roman" w:cs="Times New Roman"/>
          <w:iCs/>
          <w:sz w:val="24"/>
          <w:szCs w:val="24"/>
        </w:rPr>
        <w:t>3­го</w:t>
      </w:r>
      <w:r w:rsidRPr="004752D1">
        <w:rPr>
          <w:rFonts w:ascii="Times New Roman" w:hAnsi="Times New Roman" w:cs="Times New Roman"/>
          <w:sz w:val="24"/>
          <w:szCs w:val="24"/>
        </w:rPr>
        <w:t> 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4752D1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4752D1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4752D1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4752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4752D1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4752D1">
        <w:rPr>
          <w:rStyle w:val="14"/>
          <w:rFonts w:cs="Times New Roman"/>
          <w:b/>
          <w:bCs/>
          <w:spacing w:val="2"/>
          <w:sz w:val="24"/>
          <w:szCs w:val="24"/>
        </w:rPr>
        <w:footnoteReference w:id="1"/>
      </w: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4752D1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4752D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4752D1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4752D1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4752D1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4752D1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4752D1">
        <w:rPr>
          <w:rFonts w:ascii="Times New Roman" w:hAnsi="Times New Roman" w:cs="Times New Roman"/>
          <w:i/>
          <w:sz w:val="24"/>
          <w:szCs w:val="24"/>
        </w:rPr>
        <w:t>и</w:t>
      </w:r>
      <w:r w:rsidRPr="004752D1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4752D1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4752D1">
        <w:rPr>
          <w:rFonts w:ascii="Times New Roman" w:hAnsi="Times New Roman" w:cs="Times New Roman"/>
          <w:sz w:val="24"/>
          <w:szCs w:val="24"/>
        </w:rPr>
        <w:t>и без союзов. Ис</w:t>
      </w:r>
      <w:r w:rsidRPr="004752D1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4752D1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4752D1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475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4752D1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4752D1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lastRenderedPageBreak/>
        <w:t>Орфография и пунктуация.</w:t>
      </w:r>
      <w:r w:rsidRPr="004752D1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—ши</w:t>
      </w:r>
      <w:r w:rsidRPr="004752D1">
        <w:rPr>
          <w:rStyle w:val="14"/>
          <w:spacing w:val="2"/>
          <w:sz w:val="24"/>
          <w:szCs w:val="24"/>
        </w:rPr>
        <w:footnoteReference w:id="2"/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—ща, чу—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перенос слов;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4752D1">
        <w:rPr>
          <w:rFonts w:ascii="Times New Roman" w:hAnsi="Times New Roman"/>
          <w:sz w:val="24"/>
          <w:szCs w:val="24"/>
        </w:rPr>
        <w:t>ставках;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разделительные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4752D1">
        <w:rPr>
          <w:rFonts w:ascii="Times New Roman" w:hAnsi="Times New Roman"/>
          <w:sz w:val="24"/>
          <w:szCs w:val="24"/>
        </w:rPr>
        <w:t xml:space="preserve">и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4752D1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4752D1">
        <w:rPr>
          <w:rFonts w:ascii="Times New Roman" w:hAnsi="Times New Roman"/>
          <w:spacing w:val="-2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4752D1">
        <w:rPr>
          <w:rFonts w:ascii="Times New Roman" w:hAnsi="Times New Roman"/>
          <w:sz w:val="24"/>
          <w:szCs w:val="24"/>
        </w:rPr>
        <w:t>ниями;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4752D1">
        <w:rPr>
          <w:rFonts w:ascii="Times New Roman" w:hAnsi="Times New Roman"/>
          <w:sz w:val="24"/>
          <w:szCs w:val="24"/>
        </w:rPr>
        <w:t>с глаголами;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D1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4752D1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4752D1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4752D1">
        <w:rPr>
          <w:rFonts w:ascii="Times New Roman" w:hAnsi="Times New Roman"/>
          <w:iCs/>
          <w:sz w:val="24"/>
          <w:szCs w:val="24"/>
        </w:rPr>
        <w:t>абзацев</w:t>
      </w:r>
      <w:r w:rsidRPr="004752D1">
        <w:rPr>
          <w:rFonts w:ascii="Times New Roman" w:hAnsi="Times New Roman"/>
          <w:sz w:val="24"/>
          <w:szCs w:val="24"/>
        </w:rPr>
        <w:t>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4752D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52D1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4752D1">
        <w:rPr>
          <w:rFonts w:ascii="Times New Roman" w:hAnsi="Times New Roman"/>
          <w:iCs/>
          <w:sz w:val="24"/>
          <w:szCs w:val="24"/>
        </w:rPr>
        <w:t>абзацев</w:t>
      </w:r>
      <w:r w:rsidRPr="004752D1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4752D1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4752D1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4752D1" w:rsidRPr="004752D1" w:rsidRDefault="004752D1" w:rsidP="00475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2D1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4752D1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4752D1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4752D1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4752D1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4752D1">
        <w:rPr>
          <w:rFonts w:ascii="Times New Roman" w:hAnsi="Times New Roman"/>
          <w:sz w:val="24"/>
          <w:szCs w:val="24"/>
        </w:rPr>
        <w:t>ственному произведению.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4752D1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752D1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4752D1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4752D1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4752D1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4752D1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4752D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52D1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4752D1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4752D1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материалов.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4752D1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4752D1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4752D1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материал).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4752D1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4752D1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4752D1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752D1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4752D1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4752D1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4752D1">
        <w:rPr>
          <w:rFonts w:ascii="Times New Roman" w:hAnsi="Times New Roman"/>
          <w:sz w:val="24"/>
          <w:szCs w:val="24"/>
        </w:rPr>
        <w:t xml:space="preserve">с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752D1">
        <w:rPr>
          <w:rFonts w:ascii="Times New Roman" w:hAnsi="Times New Roman"/>
          <w:sz w:val="24"/>
          <w:szCs w:val="24"/>
        </w:rPr>
        <w:t>пересказ.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4752D1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4752D1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Характеристика героя произведения. Портрет, характер героя, выраженные через поступки и речь.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4752D1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4752D1">
        <w:rPr>
          <w:rFonts w:ascii="Times New Roman" w:hAnsi="Times New Roman"/>
          <w:sz w:val="24"/>
          <w:szCs w:val="24"/>
        </w:rPr>
        <w:t>оза</w:t>
      </w:r>
      <w:r w:rsidRPr="004752D1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4752D1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4752D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4752D1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4752D1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4752D1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4752D1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4752D1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4752D1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4752D1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4752D1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4752D1">
        <w:rPr>
          <w:rFonts w:ascii="Times New Roman" w:hAnsi="Times New Roman"/>
          <w:sz w:val="24"/>
          <w:szCs w:val="24"/>
        </w:rPr>
        <w:t>, художественному тексту)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4752D1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4752D1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4752D1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752D1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4752D1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4752D1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4752D1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4752D1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справоч</w:t>
      </w:r>
      <w:r w:rsidRPr="004752D1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4752D1">
        <w:rPr>
          <w:rFonts w:ascii="Times New Roman" w:hAnsi="Times New Roman"/>
          <w:sz w:val="24"/>
          <w:szCs w:val="24"/>
        </w:rPr>
        <w:t>издания (по выбору).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lastRenderedPageBreak/>
        <w:t>Нахождение в тексте, определение значения в художе</w:t>
      </w:r>
      <w:r w:rsidRPr="004752D1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4752D1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4752D1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4752D1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4752D1">
        <w:rPr>
          <w:rFonts w:ascii="Times New Roman" w:hAnsi="Times New Roman"/>
          <w:sz w:val="24"/>
          <w:szCs w:val="24"/>
        </w:rPr>
        <w:t>инсцениро</w:t>
      </w:r>
      <w:r w:rsidRPr="004752D1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4752D1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r w:rsidRPr="004752D1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4752D1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4752D1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4752D1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4752D1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4752D1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4752D1">
        <w:rPr>
          <w:rFonts w:ascii="Times New Roman" w:hAnsi="Times New Roman"/>
          <w:spacing w:val="2"/>
          <w:sz w:val="24"/>
          <w:szCs w:val="24"/>
        </w:rPr>
        <w:t>рядок дня)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4752D1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4752D1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/>
          <w:sz w:val="24"/>
          <w:szCs w:val="24"/>
        </w:rPr>
        <w:t>Выходной день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752D1">
        <w:rPr>
          <w:rFonts w:ascii="Times New Roman" w:hAnsi="Times New Roman"/>
          <w:sz w:val="24"/>
          <w:szCs w:val="24"/>
        </w:rPr>
        <w:t>каникулы.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4752D1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4752D1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4752D1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4752D1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4752D1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4752D1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1.</w:t>
      </w:r>
      <w:r w:rsidRPr="004752D1">
        <w:rPr>
          <w:rFonts w:ascii="Times New Roman" w:hAnsi="Times New Roman"/>
          <w:i/>
          <w:iCs/>
          <w:sz w:val="24"/>
          <w:szCs w:val="24"/>
        </w:rPr>
        <w:t> </w:t>
      </w:r>
      <w:r w:rsidRPr="004752D1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Уметь вести: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752D1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4752D1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2.</w:t>
      </w:r>
      <w:r w:rsidRPr="004752D1">
        <w:rPr>
          <w:rFonts w:ascii="Times New Roman" w:hAnsi="Times New Roman"/>
          <w:i/>
          <w:iCs/>
          <w:sz w:val="24"/>
          <w:szCs w:val="24"/>
        </w:rPr>
        <w:t> </w:t>
      </w:r>
      <w:r w:rsidRPr="004752D1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752D1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4752D1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речь учителя и одноклассников в процессе общения на уроке и вербально/невербально реагировать на услышанное.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4752D1">
        <w:rPr>
          <w:rFonts w:ascii="Times New Roman" w:hAnsi="Times New Roman"/>
          <w:sz w:val="24"/>
          <w:szCs w:val="24"/>
        </w:rPr>
        <w:t xml:space="preserve"> и понимать </w:t>
      </w:r>
      <w:r w:rsidRPr="004752D1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4752D1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Владеть: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4752D1" w:rsidRPr="004752D1" w:rsidRDefault="004752D1" w:rsidP="004752D1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4752D1">
        <w:rPr>
          <w:rFonts w:ascii="Times New Roman" w:hAnsi="Times New Roman"/>
          <w:bCs/>
          <w:sz w:val="24"/>
          <w:szCs w:val="24"/>
        </w:rPr>
        <w:t>Б</w:t>
      </w:r>
      <w:r w:rsidRPr="004752D1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Звуко­буквенные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4752D1">
        <w:rPr>
          <w:rFonts w:ascii="Times New Roman" w:hAnsi="Times New Roman"/>
          <w:bCs/>
          <w:sz w:val="24"/>
          <w:szCs w:val="24"/>
        </w:rPr>
        <w:t>П</w:t>
      </w:r>
      <w:r w:rsidRPr="004752D1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4752D1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Связующее «r» (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4752D1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4752D1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4752D1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4752D1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4752D1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4752D1">
        <w:rPr>
          <w:rFonts w:ascii="Times New Roman" w:hAnsi="Times New Roman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4752D1">
        <w:rPr>
          <w:rFonts w:ascii="Times New Roman" w:hAnsi="Times New Roman"/>
          <w:sz w:val="24"/>
          <w:szCs w:val="24"/>
        </w:rPr>
        <w:t>He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speaks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English</w:t>
      </w:r>
      <w:proofErr w:type="spellEnd"/>
      <w:r w:rsidRPr="004752D1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4752D1">
        <w:rPr>
          <w:rFonts w:ascii="Times New Roman" w:hAnsi="Times New Roman"/>
          <w:sz w:val="24"/>
          <w:szCs w:val="24"/>
        </w:rPr>
        <w:t>My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family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is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big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4752D1">
        <w:rPr>
          <w:rFonts w:ascii="Times New Roman" w:hAnsi="Times New Roman"/>
          <w:sz w:val="24"/>
          <w:szCs w:val="24"/>
        </w:rPr>
        <w:t>like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to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dance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52D1">
        <w:rPr>
          <w:rFonts w:ascii="Times New Roman" w:hAnsi="Times New Roman"/>
          <w:sz w:val="24"/>
          <w:szCs w:val="24"/>
        </w:rPr>
        <w:t>She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can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skate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well</w:t>
      </w:r>
      <w:proofErr w:type="spellEnd"/>
      <w:r w:rsidRPr="004752D1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4752D1">
        <w:rPr>
          <w:rFonts w:ascii="Times New Roman" w:hAnsi="Times New Roman"/>
          <w:sz w:val="24"/>
          <w:szCs w:val="24"/>
        </w:rPr>
        <w:t>Help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me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please</w:t>
      </w:r>
      <w:proofErr w:type="spellEnd"/>
      <w:r w:rsidRPr="004752D1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4752D1">
        <w:rPr>
          <w:rFonts w:ascii="Times New Roman" w:hAnsi="Times New Roman"/>
          <w:sz w:val="24"/>
          <w:szCs w:val="24"/>
        </w:rPr>
        <w:t>Don’t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be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late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!) формах. </w:t>
      </w:r>
      <w:r w:rsidRPr="004752D1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o</w:t>
      </w:r>
      <w:r w:rsidRPr="004752D1">
        <w:rPr>
          <w:rFonts w:ascii="Times New Roman" w:hAnsi="Times New Roman"/>
          <w:sz w:val="24"/>
          <w:szCs w:val="24"/>
        </w:rPr>
        <w:t>’</w:t>
      </w:r>
      <w:r w:rsidRPr="004752D1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.)</w:t>
      </w:r>
      <w:r w:rsidRPr="004752D1">
        <w:rPr>
          <w:rFonts w:ascii="Times New Roman" w:hAnsi="Times New Roman"/>
          <w:i/>
          <w:iCs/>
          <w:sz w:val="24"/>
          <w:szCs w:val="24"/>
        </w:rPr>
        <w:t>.</w:t>
      </w:r>
      <w:r w:rsidRPr="004752D1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4752D1">
        <w:rPr>
          <w:rFonts w:ascii="Times New Roman" w:hAnsi="Times New Roman"/>
          <w:sz w:val="24"/>
          <w:szCs w:val="24"/>
        </w:rPr>
        <w:t>there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is</w:t>
      </w:r>
      <w:proofErr w:type="spellEnd"/>
      <w:r w:rsidRPr="004752D1">
        <w:rPr>
          <w:rFonts w:ascii="Times New Roman" w:hAnsi="Times New Roman"/>
          <w:sz w:val="24"/>
          <w:szCs w:val="24"/>
        </w:rPr>
        <w:t>/</w:t>
      </w:r>
      <w:proofErr w:type="spellStart"/>
      <w:r w:rsidRPr="004752D1">
        <w:rPr>
          <w:rFonts w:ascii="Times New Roman" w:hAnsi="Times New Roman"/>
          <w:sz w:val="24"/>
          <w:szCs w:val="24"/>
        </w:rPr>
        <w:t>there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are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4752D1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4752D1">
        <w:rPr>
          <w:rFonts w:ascii="Times New Roman" w:hAnsi="Times New Roman"/>
          <w:sz w:val="24"/>
          <w:szCs w:val="24"/>
        </w:rPr>
        <w:t>this</w:t>
      </w:r>
      <w:proofErr w:type="spellEnd"/>
      <w:r w:rsidRPr="004752D1">
        <w:rPr>
          <w:rFonts w:ascii="Times New Roman" w:hAnsi="Times New Roman"/>
          <w:sz w:val="24"/>
          <w:szCs w:val="24"/>
        </w:rPr>
        <w:t>/</w:t>
      </w:r>
      <w:proofErr w:type="spellStart"/>
      <w:r w:rsidRPr="004752D1">
        <w:rPr>
          <w:rFonts w:ascii="Times New Roman" w:hAnsi="Times New Roman"/>
          <w:sz w:val="24"/>
          <w:szCs w:val="24"/>
        </w:rPr>
        <w:t>these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that</w:t>
      </w:r>
      <w:proofErr w:type="spellEnd"/>
      <w:r w:rsidRPr="004752D1">
        <w:rPr>
          <w:rFonts w:ascii="Times New Roman" w:hAnsi="Times New Roman"/>
          <w:sz w:val="24"/>
          <w:szCs w:val="24"/>
        </w:rPr>
        <w:t>/</w:t>
      </w:r>
      <w:proofErr w:type="spellStart"/>
      <w:r w:rsidRPr="004752D1">
        <w:rPr>
          <w:rFonts w:ascii="Times New Roman" w:hAnsi="Times New Roman"/>
          <w:sz w:val="24"/>
          <w:szCs w:val="24"/>
        </w:rPr>
        <w:t>those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), </w:t>
      </w:r>
      <w:r w:rsidRPr="004752D1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4752D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4752D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4752D1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4752D1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Наиболее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предлоги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4752D1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4752D1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4752D1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lastRenderedPageBreak/>
        <w:t>4. Математика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4752D1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4752D1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752D1">
        <w:rPr>
          <w:rFonts w:ascii="Times New Roman" w:hAnsi="Times New Roman"/>
          <w:sz w:val="24"/>
          <w:szCs w:val="24"/>
        </w:rPr>
        <w:t>с остатком.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752D1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4752D1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4752D1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4752D1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752D1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4752D1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752D1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4752D1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4752D1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752D1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4752D1">
        <w:rPr>
          <w:rFonts w:ascii="Times New Roman" w:hAnsi="Times New Roman"/>
          <w:sz w:val="24"/>
          <w:szCs w:val="24"/>
        </w:rPr>
        <w:t xml:space="preserve">длины отрезка. Единицы длины (мм, см, </w:t>
      </w:r>
      <w:proofErr w:type="spellStart"/>
      <w:r w:rsidRPr="004752D1">
        <w:rPr>
          <w:rFonts w:ascii="Times New Roman" w:hAnsi="Times New Roman"/>
          <w:sz w:val="24"/>
          <w:szCs w:val="24"/>
        </w:rPr>
        <w:t>дм</w:t>
      </w:r>
      <w:proofErr w:type="spellEnd"/>
      <w:r w:rsidRPr="004752D1">
        <w:rPr>
          <w:rFonts w:ascii="Times New Roman" w:hAnsi="Times New Roman"/>
          <w:sz w:val="24"/>
          <w:szCs w:val="24"/>
        </w:rPr>
        <w:t>, м, км). Периметр. Вычисление периметра многоугольника.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4752D1">
        <w:rPr>
          <w:rFonts w:ascii="Times New Roman" w:hAnsi="Times New Roman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spacing w:val="2"/>
          <w:sz w:val="24"/>
          <w:szCs w:val="24"/>
        </w:rPr>
        <w:t>дм</w:t>
      </w:r>
      <w:r w:rsidRPr="004752D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pacing w:val="2"/>
          <w:sz w:val="24"/>
          <w:szCs w:val="24"/>
        </w:rPr>
        <w:t>, м</w:t>
      </w:r>
      <w:r w:rsidRPr="004752D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4752D1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4752D1">
        <w:rPr>
          <w:rFonts w:ascii="Times New Roman" w:hAnsi="Times New Roman"/>
          <w:sz w:val="24"/>
          <w:szCs w:val="24"/>
        </w:rPr>
        <w:t>полученной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4752D1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4752D1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4752D1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4752D1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lastRenderedPageBreak/>
        <w:t>5. Окружающий мир (Человек, природа, общество)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4752D1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4752D1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4752D1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4752D1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4752D1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4752D1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4752D1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4752D1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4752D1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4752D1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4752D1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4752D1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4752D1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4752D1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4752D1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4752D1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4752D1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4752D1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4752D1">
        <w:rPr>
          <w:rFonts w:ascii="Times New Roman" w:hAnsi="Times New Roman"/>
          <w:spacing w:val="-2"/>
          <w:sz w:val="24"/>
          <w:szCs w:val="24"/>
        </w:rPr>
        <w:t> 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4752D1">
        <w:rPr>
          <w:rFonts w:ascii="Times New Roman" w:hAnsi="Times New Roman"/>
          <w:spacing w:val="-2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 xml:space="preserve">Природные зоны России: общее представление, основные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4752D1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4752D1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4752D1">
        <w:rPr>
          <w:rFonts w:ascii="Times New Roman" w:hAnsi="Times New Roman"/>
          <w:sz w:val="24"/>
          <w:szCs w:val="24"/>
        </w:rPr>
        <w:t>при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4752D1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4752D1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4752D1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4752D1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4752D1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4752D1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4752D1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4752D1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4752D1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4752D1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4752D1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4752D1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4752D1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4752D1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4752D1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4752D1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4752D1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4752D1">
        <w:rPr>
          <w:rFonts w:ascii="Times New Roman" w:hAnsi="Times New Roman"/>
          <w:sz w:val="24"/>
          <w:szCs w:val="24"/>
        </w:rPr>
        <w:t>Ценност</w:t>
      </w:r>
      <w:r w:rsidRPr="004752D1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4752D1">
        <w:rPr>
          <w:rFonts w:ascii="Times New Roman" w:hAnsi="Times New Roman"/>
          <w:sz w:val="24"/>
          <w:szCs w:val="24"/>
        </w:rPr>
        <w:t xml:space="preserve">«Отчизна». Государственная символика России: </w:t>
      </w:r>
      <w:r w:rsidRPr="004752D1">
        <w:rPr>
          <w:rFonts w:ascii="Times New Roman" w:hAnsi="Times New Roman"/>
          <w:sz w:val="24"/>
          <w:szCs w:val="24"/>
        </w:rPr>
        <w:lastRenderedPageBreak/>
        <w:t>Государствен</w:t>
      </w:r>
      <w:r w:rsidRPr="004752D1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4752D1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4752D1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4752D1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4752D1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752D1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4752D1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4752D1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752D1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4752D1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4752D1">
        <w:rPr>
          <w:rFonts w:ascii="Times New Roman" w:hAnsi="Times New Roman"/>
          <w:iCs/>
          <w:sz w:val="24"/>
          <w:szCs w:val="24"/>
        </w:rPr>
        <w:t>раз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4752D1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4752D1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r w:rsidRPr="004752D1">
        <w:rPr>
          <w:rFonts w:ascii="Times New Roman" w:hAnsi="Times New Roman"/>
          <w:sz w:val="24"/>
          <w:szCs w:val="24"/>
        </w:rPr>
        <w:t>нескольки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ми) странами (по выбору): название, расположение на политической карте, столица, главные достопримечательности.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4752D1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752D1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4752D1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>(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4752D1">
        <w:rPr>
          <w:rFonts w:ascii="Times New Roman" w:hAnsi="Times New Roman"/>
          <w:i/>
          <w:iCs/>
          <w:sz w:val="24"/>
          <w:szCs w:val="24"/>
        </w:rPr>
        <w:t>живании</w:t>
      </w:r>
      <w:r w:rsidRPr="004752D1">
        <w:rPr>
          <w:rFonts w:ascii="Times New Roman" w:hAnsi="Times New Roman"/>
          <w:i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4752D1">
        <w:rPr>
          <w:rFonts w:ascii="Times New Roman" w:hAnsi="Times New Roman"/>
          <w:i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4752D1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4752D1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752D1" w:rsidRPr="004752D1" w:rsidRDefault="004752D1" w:rsidP="004752D1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4752D1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Россия — наша Родина.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4752D1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pacing w:val="-3"/>
          <w:sz w:val="24"/>
          <w:szCs w:val="24"/>
        </w:rPr>
        <w:lastRenderedPageBreak/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4752D1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4752D1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752D1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4752D1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752D1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4752D1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4752D1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4752D1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752D1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4752D1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752D1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4752D1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4752D1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4752D1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4752D1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4752D1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4752D1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4752D1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4752D1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4752D1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4752D1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4752D1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752D1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4752D1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4752D1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lastRenderedPageBreak/>
        <w:t xml:space="preserve">Цвет. </w:t>
      </w:r>
      <w:r w:rsidRPr="004752D1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4752D1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752D1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4752D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752D1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4752D1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4752D1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752D1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4752D1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4752D1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4752D1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4752D1">
        <w:rPr>
          <w:rFonts w:ascii="Times New Roman" w:hAnsi="Times New Roman"/>
          <w:sz w:val="24"/>
          <w:szCs w:val="24"/>
        </w:rPr>
        <w:t>стый, беспокойный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4752D1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4752D1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4752D1">
        <w:rPr>
          <w:rFonts w:ascii="Times New Roman" w:hAnsi="Times New Roman"/>
          <w:sz w:val="24"/>
          <w:szCs w:val="24"/>
        </w:rPr>
        <w:t>П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4752D1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4752D1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4752D1">
        <w:rPr>
          <w:rFonts w:ascii="Times New Roman" w:hAnsi="Times New Roman"/>
          <w:sz w:val="24"/>
          <w:szCs w:val="24"/>
        </w:rPr>
        <w:t>Роль природных условий в ха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4752D1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4752D1">
        <w:rPr>
          <w:rFonts w:ascii="Times New Roman" w:hAnsi="Times New Roman"/>
          <w:spacing w:val="2"/>
          <w:sz w:val="24"/>
          <w:szCs w:val="24"/>
        </w:rPr>
        <w:t>Образ че</w:t>
      </w:r>
      <w:r w:rsidRPr="004752D1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4752D1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4752D1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4752D1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4752D1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4752D1">
        <w:rPr>
          <w:rFonts w:ascii="Times New Roman" w:hAnsi="Times New Roman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4752D1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4752D1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52D1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деятельности.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деко</w:t>
      </w:r>
      <w:r w:rsidRPr="004752D1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искусства. </w:t>
      </w:r>
      <w:r w:rsidRPr="004752D1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4752D1">
        <w:rPr>
          <w:rFonts w:ascii="Times New Roman" w:hAnsi="Times New Roman"/>
          <w:sz w:val="24"/>
          <w:szCs w:val="24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4752D1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4752D1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4752D1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</w:t>
      </w:r>
      <w:r w:rsidRPr="004752D1">
        <w:rPr>
          <w:rFonts w:ascii="Times New Roman" w:hAnsi="Times New Roman"/>
          <w:sz w:val="24"/>
          <w:szCs w:val="24"/>
        </w:rPr>
        <w:lastRenderedPageBreak/>
        <w:t xml:space="preserve">творческой работе с помощью цвета, </w:t>
      </w:r>
      <w:r w:rsidRPr="004752D1">
        <w:rPr>
          <w:rFonts w:ascii="Times New Roman" w:hAnsi="Times New Roman"/>
          <w:iCs/>
          <w:sz w:val="24"/>
          <w:szCs w:val="24"/>
        </w:rPr>
        <w:t>тона</w:t>
      </w:r>
      <w:r w:rsidRPr="004752D1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4752D1">
        <w:rPr>
          <w:rFonts w:ascii="Times New Roman" w:hAnsi="Times New Roman"/>
          <w:iCs/>
          <w:sz w:val="24"/>
          <w:szCs w:val="24"/>
        </w:rPr>
        <w:t>фактуры материала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4752D1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4752D1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z w:val="24"/>
          <w:szCs w:val="24"/>
        </w:rPr>
        <w:t>туши</w:t>
      </w:r>
      <w:r w:rsidRPr="004752D1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4752D1">
        <w:rPr>
          <w:rFonts w:ascii="Times New Roman" w:hAnsi="Times New Roman"/>
          <w:iCs/>
          <w:sz w:val="24"/>
          <w:szCs w:val="24"/>
        </w:rPr>
        <w:t>пластилина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z w:val="24"/>
          <w:szCs w:val="24"/>
        </w:rPr>
        <w:t>глины</w:t>
      </w:r>
      <w:r w:rsidRPr="004752D1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4752D1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4752D1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4752D1">
        <w:rPr>
          <w:rFonts w:ascii="Times New Roman" w:hAnsi="Times New Roman"/>
          <w:sz w:val="24"/>
          <w:szCs w:val="24"/>
        </w:rPr>
        <w:t>ци</w:t>
      </w:r>
      <w:r w:rsidRPr="004752D1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4752D1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4752D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4752D1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4752D1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. Историческое прошлое в музыкальных </w:t>
      </w:r>
      <w:r w:rsidRPr="004752D1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4752D1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-2"/>
          <w:sz w:val="24"/>
          <w:szCs w:val="24"/>
        </w:rPr>
        <w:t>Ин</w:t>
      </w:r>
      <w:r w:rsidRPr="004752D1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4752D1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4752D1">
        <w:rPr>
          <w:rFonts w:ascii="Times New Roman" w:hAnsi="Times New Roman"/>
          <w:sz w:val="24"/>
          <w:szCs w:val="24"/>
        </w:rPr>
        <w:t>динамика, тембр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4752D1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4752D1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4752D1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4752D1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4752D1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4752D1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4752D1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4752D1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4752D1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4752D1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4752D1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4752D1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искусства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д.) разных народов России (на примере 2—3 народов). Особенности тематики, материалов, внешнего вида изделий декоративного </w:t>
      </w:r>
      <w:r w:rsidRPr="004752D1">
        <w:rPr>
          <w:rFonts w:ascii="Times New Roman" w:hAnsi="Times New Roman"/>
          <w:sz w:val="24"/>
          <w:szCs w:val="24"/>
        </w:rPr>
        <w:lastRenderedPageBreak/>
        <w:t>искусства разных народов, отражающие природные, географические и социальные условия конкретного народа.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4752D1">
        <w:rPr>
          <w:rFonts w:ascii="Times New Roman" w:hAnsi="Times New Roman"/>
          <w:sz w:val="24"/>
          <w:szCs w:val="24"/>
        </w:rPr>
        <w:t>т</w:t>
      </w:r>
      <w:r w:rsidRPr="004752D1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4752D1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4752D1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4752D1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4752D1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т.п.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4752D1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4752D1">
        <w:rPr>
          <w:rStyle w:val="14"/>
          <w:spacing w:val="2"/>
          <w:sz w:val="24"/>
          <w:szCs w:val="24"/>
        </w:rPr>
        <w:footnoteReference w:id="3"/>
      </w:r>
      <w:r w:rsidRPr="004752D1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752D1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4752D1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4752D1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4752D1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4752D1">
        <w:rPr>
          <w:rFonts w:ascii="Times New Roman" w:hAnsi="Times New Roman"/>
          <w:sz w:val="24"/>
          <w:szCs w:val="24"/>
        </w:rPr>
        <w:t xml:space="preserve">. Называние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4752D1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4752D1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4752D1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4752D1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4752D1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4752D1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4752D1">
        <w:rPr>
          <w:rFonts w:ascii="Times New Roman" w:hAnsi="Times New Roman"/>
          <w:iCs/>
          <w:sz w:val="24"/>
          <w:szCs w:val="24"/>
        </w:rPr>
        <w:t>разрыва</w:t>
      </w:r>
      <w:r w:rsidRPr="004752D1">
        <w:rPr>
          <w:rFonts w:ascii="Times New Roman" w:hAnsi="Times New Roman"/>
          <w:sz w:val="24"/>
          <w:szCs w:val="24"/>
        </w:rPr>
        <w:t>). Чте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4752D1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4752D1">
        <w:rPr>
          <w:rFonts w:ascii="Times New Roman" w:hAnsi="Times New Roman"/>
          <w:sz w:val="24"/>
          <w:szCs w:val="24"/>
        </w:rPr>
        <w:t>учебных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4752D1">
        <w:rPr>
          <w:rFonts w:ascii="Times New Roman" w:hAnsi="Times New Roman"/>
          <w:iCs/>
          <w:sz w:val="24"/>
          <w:szCs w:val="24"/>
        </w:rPr>
        <w:t xml:space="preserve">различные виды конструкций и способы их </w:t>
      </w:r>
      <w:r w:rsidRPr="004752D1">
        <w:rPr>
          <w:rFonts w:ascii="Times New Roman" w:hAnsi="Times New Roman"/>
          <w:iCs/>
          <w:sz w:val="24"/>
          <w:szCs w:val="24"/>
        </w:rPr>
        <w:lastRenderedPageBreak/>
        <w:t>сборки</w:t>
      </w:r>
      <w:r w:rsidRPr="004752D1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752D1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4752D1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4752D1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752D1">
        <w:rPr>
          <w:rFonts w:ascii="Times New Roman" w:hAnsi="Times New Roman"/>
          <w:sz w:val="24"/>
          <w:szCs w:val="24"/>
        </w:rPr>
        <w:t xml:space="preserve">ра, </w:t>
      </w:r>
      <w:r w:rsidRPr="004752D1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4752D1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4752D1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4752D1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4752D1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4752D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752D1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4752D1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4752D1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4752D1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4752D1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4752D1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4752D1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752D1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4752D1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752D1">
        <w:rPr>
          <w:rFonts w:ascii="Times New Roman" w:hAnsi="Times New Roman"/>
          <w:sz w:val="24"/>
          <w:szCs w:val="24"/>
        </w:rPr>
        <w:t>глаз.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752D1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4752D1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4752D1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4752D1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4752D1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752D1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4752D1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4752D1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lastRenderedPageBreak/>
        <w:t>Упражнения в поднимании и переноске грузов</w:t>
      </w:r>
      <w:r w:rsidRPr="004752D1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4752D1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4752D1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4752D1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4752D1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752D1">
          <w:rPr>
            <w:rFonts w:ascii="Times New Roman" w:hAnsi="Times New Roman"/>
            <w:sz w:val="24"/>
            <w:szCs w:val="24"/>
          </w:rPr>
          <w:t>1 кг</w:t>
        </w:r>
      </w:smartTag>
      <w:r w:rsidRPr="004752D1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4752D1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4752D1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4752D1">
        <w:rPr>
          <w:rFonts w:ascii="Times New Roman" w:hAnsi="Times New Roman"/>
          <w:sz w:val="24"/>
          <w:szCs w:val="24"/>
        </w:rPr>
        <w:t>игровые задания с исполь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752D1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4752D1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4752D1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4752D1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4752D1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752D1">
        <w:rPr>
          <w:rFonts w:ascii="Times New Roman" w:hAnsi="Times New Roman"/>
          <w:sz w:val="24"/>
          <w:szCs w:val="24"/>
        </w:rPr>
        <w:t>футбола.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4752D1">
        <w:rPr>
          <w:rFonts w:ascii="Times New Roman" w:hAnsi="Times New Roman"/>
          <w:iCs/>
          <w:sz w:val="24"/>
          <w:szCs w:val="24"/>
        </w:rPr>
        <w:t>с</w:t>
      </w:r>
      <w:r w:rsidRPr="004752D1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4752D1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4752D1">
        <w:rPr>
          <w:rStyle w:val="c12"/>
          <w:rFonts w:ascii="Times New Roman" w:hAnsi="Times New Roman"/>
          <w:sz w:val="24"/>
          <w:szCs w:val="24"/>
        </w:rPr>
        <w:t>ват мяча;</w:t>
      </w:r>
      <w:r w:rsidRPr="004752D1">
        <w:rPr>
          <w:rFonts w:ascii="Times New Roman" w:hAnsi="Times New Roman"/>
          <w:sz w:val="24"/>
          <w:szCs w:val="24"/>
        </w:rPr>
        <w:t xml:space="preserve"> в</w:t>
      </w:r>
      <w:r w:rsidRPr="004752D1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4752D1">
        <w:rPr>
          <w:rFonts w:ascii="Times New Roman" w:hAnsi="Times New Roman"/>
          <w:sz w:val="24"/>
          <w:szCs w:val="24"/>
        </w:rPr>
        <w:t>; б</w:t>
      </w:r>
      <w:r w:rsidRPr="004752D1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4752D1">
        <w:rPr>
          <w:rFonts w:ascii="Times New Roman" w:hAnsi="Times New Roman"/>
          <w:sz w:val="24"/>
          <w:szCs w:val="24"/>
        </w:rPr>
        <w:t>; п</w:t>
      </w:r>
      <w:r w:rsidRPr="004752D1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4752D1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Пионербол</w:t>
      </w:r>
      <w:r w:rsidRPr="004752D1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4752D1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Коррекционно-развивающие игры</w:t>
      </w:r>
      <w:r w:rsidRPr="004752D1">
        <w:rPr>
          <w:rStyle w:val="c12"/>
        </w:rPr>
        <w:t>: «Порядок и беспорядок», «Узнай, где звонили», «Собери урожай».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Игры с бегом и прыжками</w:t>
      </w:r>
      <w:r w:rsidRPr="004752D1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4752D1">
        <w:rPr>
          <w:rStyle w:val="c12"/>
          <w:i/>
        </w:rPr>
        <w:t>Игры с мячом</w:t>
      </w:r>
      <w:r w:rsidRPr="004752D1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4752D1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4752D1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4752D1">
        <w:rPr>
          <w:rFonts w:ascii="Times New Roman" w:hAnsi="Times New Roman"/>
          <w:sz w:val="24"/>
          <w:szCs w:val="24"/>
        </w:rPr>
        <w:t>выкруты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4752D1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4752D1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4752D1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</w:t>
      </w:r>
      <w:r w:rsidRPr="004752D1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752D1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4752D1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4752D1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752D1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752D1">
          <w:rPr>
            <w:rFonts w:ascii="Times New Roman" w:hAnsi="Times New Roman"/>
            <w:sz w:val="24"/>
            <w:szCs w:val="24"/>
          </w:rPr>
          <w:t>1 кг</w:t>
        </w:r>
      </w:smartTag>
      <w:r w:rsidRPr="004752D1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752D1">
          <w:rPr>
            <w:rFonts w:ascii="Times New Roman" w:hAnsi="Times New Roman"/>
            <w:sz w:val="24"/>
            <w:szCs w:val="24"/>
          </w:rPr>
          <w:t>100 г</w:t>
        </w:r>
      </w:smartTag>
      <w:r w:rsidRPr="004752D1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4752D1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4752D1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4752D1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752D1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sz w:val="24"/>
          <w:szCs w:val="24"/>
        </w:rPr>
        <w:t>стоя у стены</w:t>
      </w:r>
      <w:r w:rsidRPr="004752D1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752D1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752D1">
          <w:rPr>
            <w:rFonts w:ascii="Times New Roman" w:hAnsi="Times New Roman"/>
            <w:sz w:val="24"/>
            <w:szCs w:val="24"/>
          </w:rPr>
          <w:t>30 м</w:t>
        </w:r>
      </w:smartTag>
      <w:r w:rsidRPr="004752D1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752D1">
          <w:rPr>
            <w:rFonts w:ascii="Times New Roman" w:hAnsi="Times New Roman"/>
            <w:sz w:val="24"/>
            <w:szCs w:val="24"/>
          </w:rPr>
          <w:t>400 м</w:t>
        </w:r>
      </w:smartTag>
      <w:r w:rsidRPr="004752D1">
        <w:rPr>
          <w:rFonts w:ascii="Times New Roman" w:hAnsi="Times New Roman"/>
          <w:sz w:val="24"/>
          <w:szCs w:val="24"/>
        </w:rPr>
        <w:t>; равномерный 6</w:t>
      </w:r>
      <w:r w:rsidRPr="004752D1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752D1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4752D1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4752D1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4752D1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752D1">
          <w:rPr>
            <w:rFonts w:ascii="Times New Roman" w:hAnsi="Times New Roman"/>
            <w:sz w:val="24"/>
            <w:szCs w:val="24"/>
          </w:rPr>
          <w:t>1 кг</w:t>
        </w:r>
      </w:smartTag>
      <w:r w:rsidRPr="004752D1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752D1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4752D1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4752D1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 приседе.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4752D1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4752D1">
        <w:rPr>
          <w:rFonts w:ascii="Times New Roman" w:hAnsi="Times New Roman"/>
          <w:sz w:val="24"/>
          <w:szCs w:val="24"/>
        </w:rPr>
        <w:t>низкой стойке.</w:t>
      </w:r>
    </w:p>
    <w:p w:rsid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752D1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44B71" w:rsidRPr="004752D1" w:rsidRDefault="00944B7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4B71" w:rsidRPr="00B272CB" w:rsidRDefault="00B272CB" w:rsidP="0061234B">
      <w:pPr>
        <w:pStyle w:val="af2"/>
        <w:numPr>
          <w:ilvl w:val="1"/>
          <w:numId w:val="41"/>
        </w:numPr>
        <w:spacing w:line="240" w:lineRule="auto"/>
      </w:pPr>
      <w:r w:rsidRPr="00504FE5">
        <w:rPr>
          <w:b/>
        </w:rPr>
        <w:t xml:space="preserve">Программа духовно-нравственного развития, воспитания обучающихся АООП НОО (вариант 7.2) </w:t>
      </w:r>
      <w:r w:rsidRPr="00504FE5">
        <w:rPr>
          <w:caps w:val="0"/>
        </w:rPr>
        <w:t xml:space="preserve">соответствует </w:t>
      </w:r>
      <w:r w:rsidR="00944B71" w:rsidRPr="00504FE5">
        <w:rPr>
          <w:caps w:val="0"/>
        </w:rPr>
        <w:t xml:space="preserve">ООП НОО </w:t>
      </w:r>
      <w:r w:rsidR="00504FE5">
        <w:rPr>
          <w:color w:val="00000A"/>
        </w:rPr>
        <w:t>МБОУ «</w:t>
      </w:r>
      <w:r w:rsidR="00504FE5">
        <w:rPr>
          <w:caps w:val="0"/>
        </w:rPr>
        <w:t xml:space="preserve">Каменно-Бродская ООШ» имени Героя Советского Союза Орехова С.Я. </w:t>
      </w:r>
      <w:r w:rsidRPr="00504FE5">
        <w:rPr>
          <w:b/>
        </w:rPr>
        <w:t xml:space="preserve">Программа формирования экологической культуры, здорового и безопасного образа жизни АООП НОО (вариант 7.2) </w:t>
      </w:r>
      <w:r w:rsidR="00944B71" w:rsidRPr="00504FE5">
        <w:rPr>
          <w:caps w:val="0"/>
        </w:rPr>
        <w:t xml:space="preserve">соответствует ООП НОО </w:t>
      </w:r>
      <w:r w:rsidR="00504FE5">
        <w:rPr>
          <w:color w:val="00000A"/>
        </w:rPr>
        <w:t>МБОУ «</w:t>
      </w:r>
      <w:r w:rsidR="00504FE5">
        <w:rPr>
          <w:caps w:val="0"/>
        </w:rPr>
        <w:t>Каменно-Бродская ООШ» имени Героя Советского Союза Орехова С.Я.</w:t>
      </w:r>
    </w:p>
    <w:p w:rsidR="00B272CB" w:rsidRPr="00B272CB" w:rsidRDefault="00B272CB" w:rsidP="00944B71">
      <w:pPr>
        <w:pStyle w:val="af2"/>
        <w:spacing w:line="240" w:lineRule="auto"/>
        <w:ind w:left="1080"/>
      </w:pPr>
    </w:p>
    <w:p w:rsidR="00B272CB" w:rsidRPr="00B272CB" w:rsidRDefault="00B272CB" w:rsidP="004752D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2047" w:rsidRDefault="00B272CB" w:rsidP="00B44949">
      <w:pPr>
        <w:pStyle w:val="2"/>
        <w:ind w:left="720"/>
        <w:jc w:val="both"/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272CB"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lastRenderedPageBreak/>
        <w:t>2.5.ПРОГРАММА КОРРЕКЦИОННОЙ РАБОТЫ</w:t>
      </w:r>
    </w:p>
    <w:p w:rsidR="00062047" w:rsidRPr="0067602D" w:rsidRDefault="00062047" w:rsidP="00A76F9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67602D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</w:t>
      </w:r>
      <w:r w:rsidRPr="00451BE7">
        <w:rPr>
          <w:rFonts w:ascii="Times New Roman" w:hAnsi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/>
          <w:sz w:val="24"/>
          <w:szCs w:val="24"/>
        </w:rPr>
        <w:t>, коррекцию недостатков в физическом и (или) психическом развитии обучающихся, их социальную адаптацию.</w:t>
      </w:r>
    </w:p>
    <w:p w:rsidR="00062047" w:rsidRPr="0067602D" w:rsidRDefault="00062047" w:rsidP="0032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создание адекватных условий для реализации особых образовательных потребностей обучающихся с ЗПР;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062047" w:rsidRPr="00F34E8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F34E8C"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67602D"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062047" w:rsidRPr="00F34E8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 xml:space="preserve">оказание помощи в освоении обучающимися с ЗПР </w:t>
      </w:r>
      <w:r w:rsidRPr="00451BE7">
        <w:rPr>
          <w:color w:val="000000"/>
        </w:rPr>
        <w:t>АООП НОО (вариант 7.2)</w:t>
      </w:r>
      <w:r>
        <w:rPr>
          <w:color w:val="000000"/>
        </w:rPr>
        <w:t xml:space="preserve"> </w:t>
      </w:r>
      <w:r w:rsidRPr="00F34E8C">
        <w:t>и их интеграции в образовательном учреждении;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F34E8C"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67602D">
        <w:t>.</w:t>
      </w:r>
    </w:p>
    <w:p w:rsidR="00062047" w:rsidRPr="0067602D" w:rsidRDefault="00062047" w:rsidP="00A76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8"/>
          <w:sz w:val="24"/>
          <w:szCs w:val="24"/>
          <w:u w:val="single"/>
        </w:rPr>
        <w:t>Целью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программы коррекционной работы является создание системы комплексного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062047" w:rsidRPr="0067602D" w:rsidRDefault="00062047" w:rsidP="00A76F9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Задачи программы</w:t>
      </w:r>
      <w:r w:rsidRPr="0067602D">
        <w:rPr>
          <w:rFonts w:ascii="Times New Roman" w:hAnsi="Times New Roman" w:cs="Times New Roman"/>
          <w:color w:val="auto"/>
          <w:kern w:val="2"/>
          <w:sz w:val="24"/>
          <w:szCs w:val="24"/>
        </w:rPr>
        <w:t>: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определение особых образовательных потребностей обучающихся с ЗПР;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повышение возможностей обучающихся с ЗПР в освоении АООП НОО</w:t>
      </w:r>
      <w:r>
        <w:t xml:space="preserve"> </w:t>
      </w:r>
      <w:r w:rsidRPr="00451BE7">
        <w:rPr>
          <w:color w:val="000000"/>
        </w:rPr>
        <w:t>(вариант 7.2)</w:t>
      </w:r>
      <w:r w:rsidRPr="002E0E1B">
        <w:t xml:space="preserve"> и интегрировании в образовательн</w:t>
      </w:r>
      <w:r>
        <w:t>ой деятельности</w:t>
      </w:r>
      <w:r w:rsidRPr="002E0E1B">
        <w:t>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своевременное выявление обучающихся с трудностями адаптации в образовательно</w:t>
      </w:r>
      <w:r>
        <w:t>й деятельности</w:t>
      </w:r>
      <w:r w:rsidRPr="002E0E1B">
        <w:t>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062047" w:rsidRPr="0067602D" w:rsidRDefault="00062047" w:rsidP="000D264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</w:t>
      </w:r>
      <w:r w:rsidRPr="00451BE7">
        <w:rPr>
          <w:color w:val="000000"/>
        </w:rPr>
        <w:t>АООП НОО (вариант 7.2)</w:t>
      </w:r>
      <w:r w:rsidRPr="0067602D">
        <w:t xml:space="preserve">; 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</w:t>
      </w:r>
      <w:r w:rsidRPr="0067602D">
        <w:lastRenderedPageBreak/>
        <w:t xml:space="preserve">успешности в освоении </w:t>
      </w:r>
      <w:r w:rsidRPr="00451BE7">
        <w:rPr>
          <w:color w:val="000000"/>
        </w:rPr>
        <w:t>АООП НОО (вариант 7.2)</w:t>
      </w:r>
      <w:r w:rsidRPr="0067602D">
        <w:t>; корректировку коррекционных мероприятий;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</w:t>
      </w:r>
      <w:r>
        <w:t>Школы</w:t>
      </w:r>
      <w:r w:rsidRPr="0067602D">
        <w:t xml:space="preserve">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>планируемые результаты коррекционной работы.</w:t>
      </w:r>
    </w:p>
    <w:p w:rsidR="00062047" w:rsidRPr="0067602D" w:rsidRDefault="00062047" w:rsidP="000D2645">
      <w:pPr>
        <w:pStyle w:val="afd"/>
        <w:spacing w:line="240" w:lineRule="auto"/>
        <w:ind w:left="180" w:firstLine="528"/>
        <w:rPr>
          <w:caps w:val="0"/>
          <w:color w:val="auto"/>
          <w:kern w:val="28"/>
          <w:sz w:val="24"/>
          <w:szCs w:val="24"/>
        </w:rPr>
      </w:pPr>
      <w:bookmarkStart w:id="9" w:name="bookmark188"/>
      <w:r w:rsidRPr="0067602D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062047" w:rsidRPr="0067602D" w:rsidRDefault="00062047" w:rsidP="00A76F90">
      <w:pPr>
        <w:pStyle w:val="afd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67602D">
        <w:rPr>
          <w:i/>
          <w:caps w:val="0"/>
          <w:color w:val="auto"/>
          <w:sz w:val="24"/>
          <w:szCs w:val="24"/>
        </w:rPr>
        <w:t xml:space="preserve">Принципы </w:t>
      </w:r>
      <w:bookmarkEnd w:id="9"/>
      <w:r w:rsidRPr="0067602D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 xml:space="preserve">Принцип </w:t>
      </w:r>
      <w:r w:rsidRPr="00970B7A">
        <w:t>приоритетности интересов</w:t>
      </w:r>
      <w:r>
        <w:t xml:space="preserve"> </w:t>
      </w:r>
      <w:r w:rsidRPr="0067602D">
        <w:t>обучающегося</w:t>
      </w:r>
      <w:r>
        <w:t xml:space="preserve"> </w:t>
      </w:r>
      <w:r w:rsidRPr="0067602D">
        <w:t>определяет отношение работников организации, которые призваны</w:t>
      </w:r>
      <w:r>
        <w:t xml:space="preserve"> </w:t>
      </w:r>
      <w:r w:rsidRPr="0067602D">
        <w:t>оказывать каждому обучающемуся</w:t>
      </w:r>
      <w:r>
        <w:t xml:space="preserve"> </w:t>
      </w:r>
      <w:r w:rsidRPr="0067602D">
        <w:t>помощь в развитии с учетом его индивидуальных образовательных потребностей</w:t>
      </w:r>
      <w:r w:rsidRPr="00970B7A">
        <w:t>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>Принцип</w:t>
      </w:r>
      <w:r w:rsidRPr="00970B7A">
        <w:rPr>
          <w:i/>
        </w:rPr>
        <w:t xml:space="preserve"> системности </w:t>
      </w:r>
      <w:r>
        <w:rPr>
          <w:i/>
        </w:rPr>
        <w:sym w:font="Symbol" w:char="F02D"/>
      </w:r>
      <w:r w:rsidRPr="0067602D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>Принцип</w:t>
      </w:r>
      <w:r w:rsidRPr="00970B7A">
        <w:rPr>
          <w:i/>
        </w:rPr>
        <w:t xml:space="preserve"> непрерывности </w:t>
      </w:r>
      <w:r w:rsidRPr="00970B7A"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 xml:space="preserve">Принцип </w:t>
      </w:r>
      <w:r w:rsidRPr="00970B7A">
        <w:rPr>
          <w:i/>
        </w:rPr>
        <w:t>вариативности</w:t>
      </w:r>
      <w:r>
        <w:rPr>
          <w:i/>
        </w:rPr>
        <w:t xml:space="preserve"> </w:t>
      </w:r>
      <w:r w:rsidRPr="00970B7A"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 xml:space="preserve">Принцип комплексности коррекционного воздействия предполагает необходимость </w:t>
      </w:r>
      <w:r w:rsidRPr="0067602D"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970B7A">
        <w:t xml:space="preserve">их особых образовательных потребностей и возможностей психофизического развития на основе </w:t>
      </w:r>
      <w:r w:rsidRPr="0067602D">
        <w:t>использования всего многообразия методов, техник и приемов коррекционной работы.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62047" w:rsidRPr="0067602D" w:rsidRDefault="00062047" w:rsidP="00A76F9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осуществляется в ходе все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7602D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>через содержание и организацию образовательно</w:t>
      </w:r>
      <w:r>
        <w:t xml:space="preserve">й деятельности </w:t>
      </w:r>
      <w:r w:rsidRPr="000E0AC6">
        <w:t>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>в рамках внеурочной деятельности в форме специально организованных индивидуальных и групповых занятий (</w:t>
      </w:r>
      <w:proofErr w:type="spellStart"/>
      <w:r w:rsidRPr="000E0AC6">
        <w:t>психокоррекц</w:t>
      </w:r>
      <w:r>
        <w:t>ионные</w:t>
      </w:r>
      <w:proofErr w:type="spellEnd"/>
      <w:r>
        <w:t xml:space="preserve"> и логопедические занятия</w:t>
      </w:r>
      <w:r w:rsidRPr="000E0AC6">
        <w:t>);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 xml:space="preserve">в рамках психологического и социально-педагогического сопровождения </w:t>
      </w:r>
      <w:r w:rsidRPr="0067602D">
        <w:t>обучающихся.</w:t>
      </w:r>
    </w:p>
    <w:p w:rsidR="00062047" w:rsidRPr="0067602D" w:rsidRDefault="00062047" w:rsidP="00A76F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62047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062047" w:rsidRDefault="009118B8" w:rsidP="00A76F90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353" cy="832983"/>
            <wp:effectExtent l="0" t="0" r="33655" b="24765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62047" w:rsidRPr="00484E25" w:rsidRDefault="00062047" w:rsidP="00A76F90">
      <w:pPr>
        <w:pStyle w:val="aff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70FD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</w:t>
      </w:r>
    </w:p>
    <w:p w:rsidR="00062047" w:rsidRPr="0067602D" w:rsidRDefault="00062047" w:rsidP="004D1D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67602D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67602D">
        <w:rPr>
          <w:caps w:val="0"/>
          <w:color w:val="auto"/>
          <w:sz w:val="24"/>
          <w:szCs w:val="24"/>
        </w:rPr>
        <w:t>: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эмоционально-волевой сферы и личностных особенностей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определение социальной ситуации развития и условий семейного воспитания обучающегося;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</w:t>
      </w:r>
      <w:r>
        <w:rPr>
          <w:caps w:val="0"/>
          <w:color w:val="auto"/>
          <w:kern w:val="28"/>
          <w:sz w:val="24"/>
          <w:szCs w:val="24"/>
        </w:rPr>
        <w:t xml:space="preserve"> </w:t>
      </w:r>
      <w:r w:rsidRPr="00451BE7">
        <w:rPr>
          <w:caps w:val="0"/>
          <w:sz w:val="24"/>
          <w:szCs w:val="24"/>
        </w:rPr>
        <w:t>(вариант 7.2)</w:t>
      </w:r>
      <w:r w:rsidRPr="0067602D">
        <w:rPr>
          <w:caps w:val="0"/>
          <w:color w:val="auto"/>
          <w:kern w:val="28"/>
          <w:sz w:val="24"/>
          <w:szCs w:val="24"/>
        </w:rPr>
        <w:t>;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составление индивидуальной программы психологического сопровождения обучающегося (совместно с педагогами);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формирование в классе психологического климата комфортного для всех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развитие эмоционально-волевой и личностной сферы обучающегося и коррекцию его поведения;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>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lastRenderedPageBreak/>
        <w:t>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программы.</w:t>
      </w:r>
    </w:p>
    <w:p w:rsidR="00062047" w:rsidRPr="0067602D" w:rsidRDefault="00062047" w:rsidP="004D1D5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67602D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rStyle w:val="16"/>
          <w:i w:val="0"/>
          <w:iCs/>
          <w:color w:val="auto"/>
          <w:sz w:val="24"/>
          <w:szCs w:val="24"/>
        </w:rPr>
        <w:t>Информационно-просветительская</w:t>
      </w:r>
      <w:r>
        <w:rPr>
          <w:rStyle w:val="16"/>
          <w:i w:val="0"/>
          <w:iCs/>
          <w:color w:val="auto"/>
          <w:sz w:val="24"/>
          <w:szCs w:val="24"/>
        </w:rPr>
        <w:t xml:space="preserve"> </w:t>
      </w:r>
      <w:r w:rsidRPr="0067602D">
        <w:rPr>
          <w:rStyle w:val="16"/>
          <w:i w:val="0"/>
          <w:iCs/>
          <w:color w:val="auto"/>
          <w:sz w:val="24"/>
          <w:szCs w:val="24"/>
        </w:rPr>
        <w:t xml:space="preserve">работа включает: 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оформление информационных стендов, печатных и других материалов;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педагогов с целью повышения их психологической  компетентности;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Pr="0067602D">
        <w:rPr>
          <w:rFonts w:ascii="Times New Roman" w:hAnsi="Times New Roman" w:cs="Times New Roman"/>
          <w:sz w:val="24"/>
          <w:szCs w:val="24"/>
        </w:rPr>
        <w:t>обучающихся с ЗПР осуществляют специалисты: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02D">
        <w:rPr>
          <w:rFonts w:ascii="Times New Roman" w:hAnsi="Times New Roman" w:cs="Times New Roman"/>
          <w:sz w:val="24"/>
          <w:szCs w:val="24"/>
        </w:rPr>
        <w:t>логопед, педагог-психолог,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ую профильную подготовку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630" w:rsidRDefault="00062047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7602D">
        <w:rPr>
          <w:rFonts w:ascii="Times New Roman" w:hAnsi="Times New Roman" w:cs="Times New Roman"/>
          <w:sz w:val="24"/>
          <w:szCs w:val="24"/>
        </w:rPr>
        <w:t>с внешними ресурсами (организациями различных ведомств, другими институтами общества).</w:t>
      </w: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P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lastRenderedPageBreak/>
        <w:t>Система взаимодействия специалистов</w:t>
      </w:r>
    </w:p>
    <w:p w:rsidR="00062047" w:rsidRPr="00C51D48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t>при выстраивании коррекционной работы</w:t>
      </w:r>
    </w:p>
    <w:p w:rsidR="00062047" w:rsidRPr="0067602D" w:rsidRDefault="009118B8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1790" cy="3077955"/>
            <wp:effectExtent l="0" t="0" r="0" b="27305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62047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многоаспектный анализ психофизического развития обучающего с ЗПР;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062047" w:rsidRDefault="00062047" w:rsidP="008C0FCA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разработку индивидуальных образовательных маршрутов обучающихся с ЗПР.</w:t>
      </w:r>
    </w:p>
    <w:p w:rsidR="00062047" w:rsidRDefault="00062047" w:rsidP="008C0FCA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left="720"/>
        <w:jc w:val="both"/>
      </w:pPr>
    </w:p>
    <w:tbl>
      <w:tblPr>
        <w:tblW w:w="100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84"/>
        <w:gridCol w:w="5387"/>
        <w:gridCol w:w="3433"/>
      </w:tblGrid>
      <w:tr w:rsidR="00062047" w:rsidRPr="00254BFF" w:rsidTr="008C0FCA">
        <w:trPr>
          <w:cantSplit/>
          <w:trHeight w:val="57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Направление (изучение</w:t>
            </w:r>
          </w:p>
          <w:p w:rsidR="00062047" w:rsidRPr="00254BFF" w:rsidRDefault="00062047" w:rsidP="008C0F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ребёнка)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Где и кем выполняется</w:t>
            </w:r>
          </w:p>
          <w:p w:rsidR="00062047" w:rsidRPr="00254BFF" w:rsidRDefault="00062047" w:rsidP="008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работа</w:t>
            </w:r>
          </w:p>
        </w:tc>
      </w:tr>
      <w:tr w:rsidR="00062047" w:rsidRPr="00254BFF" w:rsidTr="008C0FCA">
        <w:trPr>
          <w:cantSplit/>
          <w:trHeight w:val="195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Физическое состояние обучающегося.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Наблюдения во время занятий, в перемены, во время игр и т. д. (педагог). </w:t>
            </w: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Обследование ребёнка врачом. Беседа врача с родителями. </w:t>
            </w: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Школьный  медицинский работник, педагог.</w:t>
            </w:r>
          </w:p>
        </w:tc>
      </w:tr>
      <w:tr w:rsidR="00062047" w:rsidRPr="00254BFF" w:rsidTr="008C0FCA">
        <w:trPr>
          <w:cantSplit/>
          <w:trHeight w:val="25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Психолого-логопедическое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ребенком на занятиях и во внеурочное время (учитель).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D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(психолог).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Беседы с ребенком, с родителями.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за речью ребенка на занятиях и в свободное время.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Изучение письменных работ (учитель). Специальный эксперимент (логопед).</w:t>
            </w:r>
          </w:p>
        </w:tc>
      </w:tr>
      <w:tr w:rsidR="00062047" w:rsidRPr="00254BFF" w:rsidTr="008C0FCA">
        <w:trPr>
          <w:cantSplit/>
          <w:trHeight w:val="415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Социально-педагогическое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Семья ребенка. Состав семьи. Условия воспитания. 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Посещение семьи ребенка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(учитель, соц. педагог).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во время занятий. Изучение работ ученика (педагог).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по выявлению школьных трудностей (учитель).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Беседа с родителями и учителями- предметниками.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 (педагог, психолог).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Анкета для родителей и учителей.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ребёнком в различных видах деятельности.</w:t>
            </w:r>
          </w:p>
        </w:tc>
      </w:tr>
    </w:tbl>
    <w:p w:rsidR="00062047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62047" w:rsidRPr="008747AA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Коррекционно-</w:t>
      </w:r>
      <w:proofErr w:type="spellStart"/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развивающиий</w:t>
      </w:r>
      <w:proofErr w:type="spellEnd"/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и формы коррекционной работы учителя: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наблюдение за учениками в учебной и внеурочной деятельности (ежедневно);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поддержание постоянной связи с учителями предметниками, психологом, медицинским работником,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, родителями;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психолого-педагогической характеристики обучающегося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 успеваемости и поведения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ихся в классе;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микроклимата в классе, способствующего тому, чтобы каждый обучающийся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чувствовал себя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комфортно;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ведение документации;</w:t>
      </w:r>
    </w:p>
    <w:p w:rsidR="00062047" w:rsidRPr="00A3027B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Коррекционные занятия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обучающимися по мере выявления педагогом и психологом индивидуальных пробелов в их развитии и обучении.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 оказываются за пределами максимальной нагрузки обучающихся. Для повышения качества коррекционной работы необходимо выполнение следующих условий: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формирование УУД на всех этапах учебного процесса;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побуждение к речевой деятельности, осуществление контроля за речевой деятельностью  детей;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максимальное использование сохранных анализаторов ребёнка;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062047" w:rsidRPr="00A3027B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упражнений, направленных на развитие внимания, памяти, восприятия.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Ещё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характерных для учащихся с ОВЗ.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строятся с учетом основных </w:t>
      </w: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принципов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коррекционно-развивающего обучения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системности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(стимулирование, обогащение содержания развития, опора на зону ближайшего развития) задач</w:t>
      </w:r>
      <w:r w:rsidRPr="008747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единства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диагностики и коррекции </w:t>
      </w:r>
      <w:r w:rsidRPr="008747A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реализуется в двух аспектах.</w:t>
      </w:r>
    </w:p>
    <w:p w:rsidR="00062047" w:rsidRPr="008747A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062047" w:rsidRPr="008747A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Деятельностный принцип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коррекции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062047" w:rsidRPr="00AE18A2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Учёт индивидуальных особенностей личности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наметить программу оптимизации в пределах психофизических особенностей каждого ребенка. </w:t>
      </w:r>
      <w:r w:rsidRPr="00AE18A2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 должна создавать оптимальные возможности для индивидуализации развития.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динамичности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восприятия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продуктивной обработки информации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организации обучения таким образом, чтобы у учащихся развивался навык переноса обработки информации, следовательно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самостоятельного поиска, выбора и принятия решения.</w:t>
      </w:r>
    </w:p>
    <w:p w:rsidR="00062047" w:rsidRPr="00A3027B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учёта эмоциональной окрашенности материала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ства корригируемых недостатков.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целым классом или с большим числом детей на этих занятиях не допускается.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062047" w:rsidRPr="008747A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учитель-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логопед,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психолог, либо дети находятся на занятиях по внеурочной 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D14">
        <w:rPr>
          <w:rFonts w:ascii="Times New Roman" w:hAnsi="Times New Roman" w:cs="Times New Roman"/>
          <w:sz w:val="24"/>
          <w:szCs w:val="24"/>
          <w:lang w:eastAsia="ru-RU"/>
        </w:rPr>
        <w:t>Учет индивидуальных занятий осуществляется в «Журнале индивидуального сопровождения обучающихся, испытывающих трудности в обучении» так же, как по любому учебному предмету.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коррекционных занятий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062047" w:rsidRPr="00A3027B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индивидуальных особенностей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рекционно-развивающих занятий. </w:t>
      </w:r>
    </w:p>
    <w:p w:rsidR="00062047" w:rsidRPr="008747AA" w:rsidRDefault="00062047" w:rsidP="00A76F9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Лечебно-профилактический модуль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062047" w:rsidRPr="00A3027B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Модуль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 во внеурочной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льности).</w:t>
      </w:r>
    </w:p>
    <w:p w:rsidR="00062047" w:rsidRPr="008747A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Социально-педагогический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Программы повышения профессиональной компетентности педагогов.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семинарах-практикумах, курсах переподготовки по направлению «Коррекционная педагогика в начальном образовании».</w:t>
      </w:r>
    </w:p>
    <w:p w:rsidR="00062047" w:rsidRPr="0067602D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Психотерапевтическая работа с семьёй.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ами, на родительских собраниях.</w:t>
      </w:r>
    </w:p>
    <w:p w:rsidR="00062047" w:rsidRPr="00C00BF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FD">
        <w:rPr>
          <w:rFonts w:ascii="Times New Roman" w:hAnsi="Times New Roman" w:cs="Times New Roman"/>
          <w:b/>
          <w:sz w:val="24"/>
          <w:szCs w:val="24"/>
        </w:rPr>
        <w:t>Социальное партнерство предусматривает:</w:t>
      </w:r>
    </w:p>
    <w:p w:rsidR="00062047" w:rsidRPr="00D202B0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02B0">
        <w:rPr>
          <w:rFonts w:ascii="Times New Roman" w:hAnsi="Times New Roman" w:cs="Times New Roman"/>
          <w:sz w:val="24"/>
          <w:szCs w:val="24"/>
          <w:lang w:eastAsia="ru-RU"/>
        </w:rPr>
        <w:t xml:space="preserve">преемственности обучения, развития, социализации, </w:t>
      </w:r>
      <w:proofErr w:type="spellStart"/>
      <w:r w:rsidRPr="00D202B0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202B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ЗПР;</w:t>
      </w:r>
    </w:p>
    <w:p w:rsidR="00062047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со средствами массовой информации;</w:t>
      </w:r>
    </w:p>
    <w:p w:rsidR="00241BC2" w:rsidRPr="00241BC2" w:rsidRDefault="00062047" w:rsidP="00241BC2">
      <w:pPr>
        <w:numPr>
          <w:ilvl w:val="0"/>
          <w:numId w:val="21"/>
        </w:numPr>
        <w:tabs>
          <w:tab w:val="clear" w:pos="720"/>
        </w:tabs>
        <w:autoSpaceDE w:val="0"/>
        <w:ind w:left="0" w:firstLine="360"/>
        <w:jc w:val="both"/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  <w:rPr>
          <w:rFonts w:eastAsia="Arial Unicode MS"/>
        </w:rPr>
      </w:pPr>
      <w:r w:rsidRPr="00241BC2">
        <w:rPr>
          <w:rFonts w:eastAsia="Arial Unicode MS"/>
          <w:caps w:val="0"/>
        </w:rPr>
        <w:t>Совет  школы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Совет профилактики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Родительские собрания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lastRenderedPageBreak/>
        <w:t>Родительские  лектории</w:t>
      </w:r>
    </w:p>
    <w:p w:rsidR="00062047" w:rsidRPr="00241BC2" w:rsidRDefault="00062047" w:rsidP="00241BC2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047" w:rsidRPr="00335ECC" w:rsidRDefault="00062047" w:rsidP="0033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062047" w:rsidRPr="00A3027B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Планируемые результаты коррекционной работы</w:t>
      </w:r>
    </w:p>
    <w:p w:rsidR="00062047" w:rsidRPr="00A3027B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Развивать навыки самообслуживания.</w:t>
      </w:r>
    </w:p>
    <w:p w:rsidR="00062047" w:rsidRPr="00A3027B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выполнять социальные роли и соблюдать связанные с ними нормы поведения. </w:t>
      </w:r>
    </w:p>
    <w:p w:rsidR="00062047" w:rsidRPr="00335ECC" w:rsidRDefault="00062047" w:rsidP="00335EC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062047" w:rsidRPr="00A3027B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ожидаемых </w:t>
      </w:r>
      <w:r w:rsidRPr="00A3027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результатов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наилучших для данных условий </w:t>
      </w:r>
      <w:r w:rsidRPr="00A3027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результатов. 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Повышение уровня реальных возможностей каждого ребенка с дальнейшей ориентацией на формы продолжения образования. 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сохранения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щимися умственной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работоспособности. </w:t>
      </w:r>
    </w:p>
    <w:p w:rsidR="00062047" w:rsidRPr="00335ECC" w:rsidRDefault="00062047" w:rsidP="00335E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условий коррекции недостатков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062047" w:rsidRPr="00A3027B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Диагностический инструментарий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Анкетирование родителей, педагогов, обучающихся.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УУД обучающихся.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Диагностика работоспособности, мотивации 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обучающихся.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Диагностика определения степени помощи.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Промежуточная диагностика (изменение результа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тов).</w:t>
      </w:r>
    </w:p>
    <w:p w:rsidR="00062047" w:rsidRPr="00335ECC" w:rsidRDefault="00062047" w:rsidP="00335EC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Диагностика уровня воспитанности обучающихся.</w:t>
      </w:r>
    </w:p>
    <w:p w:rsidR="00062047" w:rsidRPr="00A3027B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sz w:val="24"/>
          <w:szCs w:val="24"/>
          <w:lang w:eastAsia="ru-RU"/>
        </w:rPr>
        <w:t>Уровни обучаемости</w:t>
      </w:r>
    </w:p>
    <w:p w:rsidR="00062047" w:rsidRPr="00A3027B" w:rsidRDefault="00062047" w:rsidP="001214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 уровень учебной деятельности – общекультурный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>, демонстрирует ученик, который понимает основные положения курса, умеет объяснить правило, может применить его по образцу, отвечает на вопросы репродуктивного уровня.</w:t>
      </w:r>
    </w:p>
    <w:p w:rsidR="00062047" w:rsidRPr="00A3027B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II уровень – прикладной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 – требует от ученика, кроме перечисленного, также выполнения заданий в измененной ситуации, умения демонстрировать понимание системности (взаимосвязи) понятийного аппарата темы, курса, не выходя за ее рамки.</w:t>
      </w:r>
    </w:p>
    <w:p w:rsidR="00062047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III уровень – творческий –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демонстрируют дети, способные решать проблемы, выходящие за рамки курса, самостоятельно выбирать цели и программу действий.</w:t>
      </w:r>
    </w:p>
    <w:p w:rsidR="00062047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Cs/>
          <w:caps w:val="0"/>
        </w:rPr>
      </w:pPr>
    </w:p>
    <w:p w:rsidR="00062047" w:rsidRPr="0067602D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425E37">
        <w:rPr>
          <w:b/>
          <w:bCs/>
          <w:iCs/>
          <w:caps w:val="0"/>
        </w:rPr>
        <w:t>Содержание коррекционно-развивающей области</w:t>
      </w:r>
      <w:r w:rsidRPr="00425E37">
        <w:rPr>
          <w:bCs/>
          <w:iCs/>
          <w:caps w:val="0"/>
        </w:rPr>
        <w:t xml:space="preserve"> представлено следующими обязательными коррекционными курсами:</w:t>
      </w:r>
      <w:r w:rsidRPr="0067602D">
        <w:rPr>
          <w:b/>
          <w:bCs/>
          <w:i/>
          <w:iCs/>
          <w:caps w:val="0"/>
        </w:rPr>
        <w:t xml:space="preserve"> </w:t>
      </w:r>
      <w:r w:rsidRPr="0067602D">
        <w:t>«К</w:t>
      </w:r>
      <w:r w:rsidRPr="0067602D">
        <w:rPr>
          <w:caps w:val="0"/>
        </w:rPr>
        <w:t xml:space="preserve">оррекционно-развивающие занятия (логопедические и </w:t>
      </w:r>
      <w:proofErr w:type="spellStart"/>
      <w:r w:rsidRPr="0067602D">
        <w:rPr>
          <w:caps w:val="0"/>
        </w:rPr>
        <w:t>психокоррекционные</w:t>
      </w:r>
      <w:proofErr w:type="spellEnd"/>
      <w:r w:rsidRPr="0067602D">
        <w:rPr>
          <w:caps w:val="0"/>
        </w:rPr>
        <w:t>)» (фронтальны</w:t>
      </w:r>
      <w:r>
        <w:rPr>
          <w:caps w:val="0"/>
        </w:rPr>
        <w:t xml:space="preserve">е и/или индивидуальные занятия), «Ритмика» </w:t>
      </w:r>
      <w:r w:rsidRPr="0067602D">
        <w:rPr>
          <w:caps w:val="0"/>
        </w:rPr>
        <w:t>(фронтальны</w:t>
      </w:r>
      <w:r>
        <w:rPr>
          <w:caps w:val="0"/>
        </w:rPr>
        <w:t>е и/или индивидуальные занятия).</w:t>
      </w:r>
    </w:p>
    <w:p w:rsidR="00062047" w:rsidRDefault="00062047" w:rsidP="00C64D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2047" w:rsidRDefault="00062047" w:rsidP="00946E8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«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Ко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ррекционно-развивающие занятия </w:t>
      </w:r>
    </w:p>
    <w:p w:rsidR="00062047" w:rsidRPr="00450848" w:rsidRDefault="00062047" w:rsidP="0045084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(логопе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дические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)»</w:t>
      </w:r>
    </w:p>
    <w:p w:rsidR="00062047" w:rsidRPr="00946E8C" w:rsidRDefault="00062047" w:rsidP="0094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8C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062047" w:rsidRPr="0067602D" w:rsidRDefault="00062047" w:rsidP="00946E8C">
      <w:pPr>
        <w:pStyle w:val="af2"/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 xml:space="preserve">Цель </w:t>
      </w:r>
      <w:r w:rsidRPr="0067602D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67602D">
        <w:t xml:space="preserve">. </w:t>
      </w:r>
    </w:p>
    <w:p w:rsidR="00062047" w:rsidRPr="0067602D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67602D">
        <w:rPr>
          <w:caps w:val="0"/>
        </w:rPr>
        <w:t xml:space="preserve">Основными </w:t>
      </w:r>
      <w:r w:rsidRPr="0067602D">
        <w:rPr>
          <w:b/>
          <w:caps w:val="0"/>
        </w:rPr>
        <w:t>направлениями</w:t>
      </w:r>
      <w:r w:rsidRPr="0067602D">
        <w:rPr>
          <w:caps w:val="0"/>
        </w:rPr>
        <w:t xml:space="preserve"> логопедической работы является</w:t>
      </w:r>
      <w:r w:rsidRPr="0067602D">
        <w:t>: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звукопроизношения</w:t>
      </w:r>
      <w:r w:rsidRPr="0067602D">
        <w:rPr>
          <w:caps w:val="0"/>
        </w:rPr>
        <w:t xml:space="preserve"> (постановка, автоматизация и дифференциация звуков речи);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лексической стороны речи (</w:t>
      </w:r>
      <w:r w:rsidRPr="0067602D">
        <w:rPr>
          <w:caps w:val="0"/>
        </w:rPr>
        <w:t>обогащение словаря, его расширение и уточнение)</w:t>
      </w:r>
      <w:r w:rsidRPr="0067602D">
        <w:t>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грамматического строя речи</w:t>
      </w:r>
      <w:r w:rsidRPr="0067602D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  <w:rPr>
          <w:caps w:val="0"/>
        </w:rPr>
      </w:pPr>
      <w:r w:rsidRPr="0067602D">
        <w:rPr>
          <w:b/>
          <w:caps w:val="0"/>
        </w:rPr>
        <w:lastRenderedPageBreak/>
        <w:t xml:space="preserve">коррекция диалогической и формирование монологической форм речи, развитие коммуникативной функции речи </w:t>
      </w:r>
      <w:r w:rsidRPr="0067602D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коррекция нарушений чтения и письма</w:t>
      </w:r>
      <w:r w:rsidRPr="0067602D">
        <w:t xml:space="preserve">; 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расширение представлений об окружающей действительности</w:t>
      </w:r>
      <w:r w:rsidRPr="0067602D">
        <w:t xml:space="preserve">; 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развитие познавательной сферы</w:t>
      </w:r>
      <w:r w:rsidRPr="0067602D">
        <w:rPr>
          <w:caps w:val="0"/>
        </w:rPr>
        <w:t xml:space="preserve"> (мышления, памяти, внимания и др. познавательных процессов)</w:t>
      </w:r>
      <w:r w:rsidRPr="0067602D">
        <w:t>.</w:t>
      </w:r>
    </w:p>
    <w:p w:rsidR="00062047" w:rsidRPr="0067602D" w:rsidRDefault="00062047" w:rsidP="00450848">
      <w:pPr>
        <w:pStyle w:val="Default"/>
        <w:jc w:val="center"/>
        <w:rPr>
          <w:b/>
          <w:color w:val="auto"/>
        </w:rPr>
      </w:pPr>
      <w:proofErr w:type="spellStart"/>
      <w:r w:rsidRPr="0067602D">
        <w:rPr>
          <w:b/>
          <w:color w:val="auto"/>
        </w:rPr>
        <w:t>Психокоррекционные</w:t>
      </w:r>
      <w:proofErr w:type="spellEnd"/>
      <w:r w:rsidRPr="0067602D">
        <w:rPr>
          <w:b/>
          <w:color w:val="auto"/>
        </w:rPr>
        <w:t xml:space="preserve"> занятия</w:t>
      </w:r>
    </w:p>
    <w:p w:rsidR="00062047" w:rsidRPr="0067602D" w:rsidRDefault="00062047" w:rsidP="00C64D9B">
      <w:pPr>
        <w:pStyle w:val="Default"/>
        <w:ind w:firstLine="720"/>
        <w:jc w:val="both"/>
        <w:rPr>
          <w:color w:val="auto"/>
        </w:rPr>
      </w:pPr>
      <w:r w:rsidRPr="0067602D">
        <w:rPr>
          <w:b/>
          <w:color w:val="auto"/>
        </w:rPr>
        <w:t xml:space="preserve">Цель </w:t>
      </w:r>
      <w:proofErr w:type="spellStart"/>
      <w:r w:rsidRPr="0067602D">
        <w:rPr>
          <w:color w:val="auto"/>
        </w:rPr>
        <w:t>психокорреционных</w:t>
      </w:r>
      <w:proofErr w:type="spellEnd"/>
      <w:r w:rsidRPr="0067602D">
        <w:rPr>
          <w:color w:val="auto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062047" w:rsidRPr="0067602D" w:rsidRDefault="00062047" w:rsidP="00C64D9B">
      <w:pPr>
        <w:pStyle w:val="Default"/>
        <w:ind w:firstLine="720"/>
        <w:jc w:val="both"/>
        <w:rPr>
          <w:color w:val="auto"/>
        </w:rPr>
      </w:pPr>
      <w:r w:rsidRPr="0067602D">
        <w:rPr>
          <w:color w:val="auto"/>
        </w:rPr>
        <w:t xml:space="preserve">Основные </w:t>
      </w:r>
      <w:r w:rsidRPr="0067602D">
        <w:rPr>
          <w:b/>
          <w:color w:val="auto"/>
        </w:rPr>
        <w:t>направления</w:t>
      </w:r>
      <w:r w:rsidRPr="0067602D">
        <w:rPr>
          <w:color w:val="auto"/>
        </w:rPr>
        <w:t xml:space="preserve"> работы: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 xml:space="preserve">диагностика и развитие познавательной сферы </w:t>
      </w:r>
      <w:r w:rsidRPr="0067602D">
        <w:rPr>
          <w:b/>
        </w:rPr>
        <w:t>и целенаправленное формирование высших психических функций</w:t>
      </w:r>
      <w:r w:rsidRPr="0067602D">
        <w:rPr>
          <w:color w:val="auto"/>
        </w:rPr>
        <w:t xml:space="preserve"> (формирование учебной мотивации, активизация сенсорно-перцептивной, </w:t>
      </w:r>
      <w:proofErr w:type="spellStart"/>
      <w:r w:rsidRPr="0067602D">
        <w:rPr>
          <w:color w:val="auto"/>
        </w:rPr>
        <w:t>мнемической</w:t>
      </w:r>
      <w:proofErr w:type="spellEnd"/>
      <w:r w:rsidRPr="0067602D">
        <w:rPr>
          <w:color w:val="auto"/>
        </w:rPr>
        <w:t xml:space="preserve"> и мыслительной деятельности, </w:t>
      </w:r>
      <w:r w:rsidRPr="0067602D">
        <w:rPr>
          <w:rStyle w:val="submenu-table"/>
          <w:bCs/>
          <w:iCs/>
        </w:rPr>
        <w:t>развития пространственно-временных представлений</w:t>
      </w:r>
      <w:r w:rsidRPr="0067602D">
        <w:rPr>
          <w:color w:val="auto"/>
        </w:rPr>
        <w:t xml:space="preserve">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 xml:space="preserve">диагностика и развитие эмоционально-личностной сферы </w:t>
      </w:r>
      <w:r w:rsidRPr="0067602D">
        <w:rPr>
          <w:b/>
        </w:rPr>
        <w:t>и коррекция ее недостатков</w:t>
      </w:r>
      <w:r w:rsidRPr="0067602D">
        <w:rPr>
          <w:color w:val="auto"/>
        </w:rPr>
        <w:t xml:space="preserve"> (гармонизация </w:t>
      </w:r>
      <w:proofErr w:type="spellStart"/>
      <w:r w:rsidRPr="0067602D">
        <w:rPr>
          <w:color w:val="auto"/>
        </w:rPr>
        <w:t>пихоэмоционального</w:t>
      </w:r>
      <w:proofErr w:type="spellEnd"/>
      <w:r w:rsidRPr="0067602D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67602D">
        <w:t>создание ситуации успешной деятельности</w:t>
      </w:r>
      <w:r w:rsidRPr="0067602D">
        <w:rPr>
          <w:color w:val="auto"/>
        </w:rPr>
        <w:t xml:space="preserve">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>диагностика и развитие коммуникативной сферы</w:t>
      </w:r>
      <w:r>
        <w:rPr>
          <w:b/>
          <w:color w:val="auto"/>
        </w:rPr>
        <w:t xml:space="preserve"> </w:t>
      </w:r>
      <w:r w:rsidRPr="0067602D">
        <w:rPr>
          <w:b/>
          <w:color w:val="auto"/>
        </w:rPr>
        <w:t>и социальная интеграции</w:t>
      </w:r>
      <w:r w:rsidRPr="0067602D">
        <w:rPr>
          <w:color w:val="auto"/>
        </w:rPr>
        <w:t xml:space="preserve"> (развитие способности к эмпатии, сопереживанию);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>формирование продуктивных видов взаимодействия с окружающими</w:t>
      </w:r>
      <w:r w:rsidRPr="0067602D">
        <w:rPr>
          <w:color w:val="auto"/>
        </w:rPr>
        <w:t xml:space="preserve"> (в семье, классе), </w:t>
      </w:r>
      <w:r w:rsidRPr="0067602D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67602D">
        <w:rPr>
          <w:color w:val="auto"/>
        </w:rPr>
        <w:t>(</w:t>
      </w:r>
      <w:r w:rsidRPr="0067602D">
        <w:t>формирование правил и норм поведения в группе, адекватное понимание социальных ролей в значимых ситуациях</w:t>
      </w:r>
      <w:r w:rsidRPr="0067602D">
        <w:rPr>
          <w:color w:val="auto"/>
        </w:rPr>
        <w:t xml:space="preserve">); </w:t>
      </w:r>
    </w:p>
    <w:p w:rsidR="00062047" w:rsidRPr="00D55A80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b/>
        </w:rPr>
      </w:pPr>
      <w:r w:rsidRPr="0067602D">
        <w:rPr>
          <w:b/>
        </w:rPr>
        <w:t xml:space="preserve">формирование произвольной регуляции деятельности и поведения </w:t>
      </w:r>
      <w:r w:rsidRPr="0067602D">
        <w:t>(развитие произвольной регуляции деятельности и поведения, формирование способности к планированию и контролю)</w:t>
      </w:r>
      <w:r w:rsidRPr="0067602D">
        <w:rPr>
          <w:b/>
        </w:rPr>
        <w:t>.</w:t>
      </w:r>
    </w:p>
    <w:p w:rsidR="00062047" w:rsidRPr="006311C1" w:rsidRDefault="00B272CB" w:rsidP="00857DE3">
      <w:pPr>
        <w:pStyle w:val="1"/>
        <w:pageBreakBefore/>
        <w:spacing w:before="0" w:after="0" w:line="240" w:lineRule="auto"/>
        <w:jc w:val="center"/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lastRenderedPageBreak/>
        <w:t>3.</w:t>
      </w:r>
      <w:r w:rsidR="00062047" w:rsidRPr="006311C1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t>ОРГАНИЗАЦИОННЫЙ РАЗДЕЛ</w:t>
      </w:r>
    </w:p>
    <w:p w:rsidR="00062047" w:rsidRPr="00DF1A24" w:rsidRDefault="00062047" w:rsidP="00857DE3">
      <w:pPr>
        <w:pStyle w:val="TableParagraph"/>
        <w:ind w:left="0"/>
        <w:jc w:val="center"/>
        <w:rPr>
          <w:b/>
          <w:sz w:val="24"/>
          <w:szCs w:val="24"/>
          <w:lang w:val="ru-RU" w:eastAsia="ru-RU"/>
        </w:rPr>
      </w:pPr>
      <w:r w:rsidRPr="003B6EBD">
        <w:rPr>
          <w:b/>
          <w:bCs/>
          <w:iCs/>
          <w:sz w:val="24"/>
          <w:szCs w:val="24"/>
          <w:lang w:val="ru-RU" w:eastAsia="ru-RU"/>
        </w:rPr>
        <w:t>АООП НОО</w:t>
      </w:r>
      <w:r>
        <w:rPr>
          <w:b/>
          <w:sz w:val="24"/>
          <w:szCs w:val="24"/>
          <w:lang w:val="ru-RU" w:eastAsia="ru-RU"/>
        </w:rPr>
        <w:t xml:space="preserve"> (вариант 7.2</w:t>
      </w:r>
      <w:r w:rsidRPr="00DF1A24">
        <w:rPr>
          <w:b/>
          <w:sz w:val="24"/>
          <w:szCs w:val="24"/>
          <w:lang w:val="ru-RU" w:eastAsia="ru-RU"/>
        </w:rPr>
        <w:t>)</w:t>
      </w:r>
    </w:p>
    <w:p w:rsidR="00062047" w:rsidRDefault="00B272CB" w:rsidP="00B272CB">
      <w:pPr>
        <w:pStyle w:val="2"/>
        <w:tabs>
          <w:tab w:val="left" w:pos="3323"/>
        </w:tabs>
        <w:spacing w:line="240" w:lineRule="auto"/>
        <w:ind w:left="720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Pr="0027367D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1.УЧЕБНЫЙ ПЛАН  АООП НОО (ВАРИАНТ 7.2)</w:t>
      </w:r>
    </w:p>
    <w:p w:rsidR="00062047" w:rsidRPr="00390930" w:rsidRDefault="00241BC2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E96D29" w:rsidRPr="00E96D29">
        <w:rPr>
          <w:rFonts w:ascii="Times New Roman" w:hAnsi="Times New Roman"/>
          <w:sz w:val="24"/>
          <w:szCs w:val="24"/>
        </w:rPr>
        <w:t>МБОУ «</w:t>
      </w:r>
      <w:r w:rsidR="00E96D29" w:rsidRPr="00E96D29">
        <w:rPr>
          <w:rFonts w:ascii="Times New Roman" w:hAnsi="Times New Roman"/>
          <w:caps/>
          <w:sz w:val="24"/>
          <w:szCs w:val="24"/>
        </w:rPr>
        <w:t>Каменно-Бродская ООШ» имени Героя Советского Союза Орехова С.Я.</w:t>
      </w:r>
      <w:r w:rsidR="00E96D29">
        <w:rPr>
          <w:caps/>
        </w:rPr>
        <w:t xml:space="preserve"> </w:t>
      </w:r>
      <w:r w:rsidR="00062047" w:rsidRPr="00390930">
        <w:rPr>
          <w:rFonts w:ascii="Times New Roman" w:hAnsi="Times New Roman"/>
          <w:sz w:val="24"/>
          <w:szCs w:val="24"/>
        </w:rPr>
        <w:t xml:space="preserve">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ЗПР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7E1B9F" w:rsidRDefault="00062047" w:rsidP="00390930">
      <w:pPr>
        <w:pStyle w:val="ad"/>
        <w:spacing w:after="0" w:line="240" w:lineRule="auto"/>
        <w:ind w:right="104" w:firstLine="707"/>
        <w:jc w:val="both"/>
        <w:rPr>
          <w:color w:val="auto"/>
        </w:rPr>
      </w:pPr>
      <w:r w:rsidRPr="00390930">
        <w:rPr>
          <w:rFonts w:ascii="Times New Roman" w:hAnsi="Times New Roman"/>
          <w:sz w:val="24"/>
          <w:szCs w:val="24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Pr="0039093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0930">
        <w:rPr>
          <w:rFonts w:ascii="Times New Roman" w:hAnsi="Times New Roman"/>
          <w:sz w:val="24"/>
          <w:szCs w:val="24"/>
        </w:rPr>
        <w:t>развития.</w:t>
      </w:r>
      <w:r w:rsidR="007E1B9F" w:rsidRPr="007E1B9F">
        <w:rPr>
          <w:color w:val="auto"/>
        </w:rPr>
        <w:t xml:space="preserve"> </w:t>
      </w:r>
    </w:p>
    <w:p w:rsidR="00062047" w:rsidRPr="007E1B9F" w:rsidRDefault="007E1B9F" w:rsidP="00390930">
      <w:pPr>
        <w:pStyle w:val="ad"/>
        <w:spacing w:after="0" w:line="240" w:lineRule="auto"/>
        <w:ind w:right="104" w:firstLine="707"/>
        <w:jc w:val="both"/>
        <w:rPr>
          <w:rFonts w:ascii="Times New Roman" w:hAnsi="Times New Roman"/>
          <w:sz w:val="24"/>
          <w:szCs w:val="24"/>
        </w:rPr>
      </w:pPr>
      <w:r w:rsidRPr="007E1B9F">
        <w:rPr>
          <w:rFonts w:ascii="Times New Roman" w:hAnsi="Times New Roman"/>
          <w:color w:val="auto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 w:rsidRPr="00390930">
        <w:rPr>
          <w:rFonts w:ascii="Times New Roman" w:hAnsi="Times New Roman"/>
          <w:sz w:val="24"/>
          <w:szCs w:val="24"/>
          <w:u w:val="single"/>
        </w:rPr>
        <w:t xml:space="preserve">Обязательная часть </w:t>
      </w:r>
      <w:r w:rsidRPr="00390930">
        <w:rPr>
          <w:rFonts w:ascii="Times New Roman" w:hAnsi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 согласно федерального компонента государственного стандарта, и учебное время, отводимое на их изучение по классам (годам) обучения.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 w:rsidRPr="00390930">
        <w:rPr>
          <w:rFonts w:ascii="Times New Roman" w:hAnsi="Times New Roman"/>
          <w:sz w:val="24"/>
          <w:szCs w:val="24"/>
          <w:u w:val="single"/>
        </w:rPr>
        <w:t xml:space="preserve">Формируемая часть </w:t>
      </w:r>
      <w:r w:rsidRPr="00390930">
        <w:rPr>
          <w:rFonts w:ascii="Times New Roman" w:hAnsi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 xml:space="preserve"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(логопедические и </w:t>
      </w:r>
      <w:proofErr w:type="spellStart"/>
      <w:r w:rsidRPr="00390930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390930">
        <w:rPr>
          <w:rFonts w:ascii="Times New Roman" w:hAnsi="Times New Roman"/>
          <w:sz w:val="24"/>
          <w:szCs w:val="24"/>
        </w:rPr>
        <w:t xml:space="preserve"> занятия) и ритмикой.</w:t>
      </w:r>
    </w:p>
    <w:p w:rsidR="00062047" w:rsidRPr="00390930" w:rsidRDefault="00E96D29" w:rsidP="009C2091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>
        <w:t>В МБОУ «</w:t>
      </w:r>
      <w:r>
        <w:rPr>
          <w:caps/>
        </w:rPr>
        <w:t>Каменно-Бродская ООШ» имени Героя Советского Союза Орехова С.Я.</w:t>
      </w:r>
      <w:r w:rsidR="00062047" w:rsidRPr="00390930">
        <w:rPr>
          <w:rFonts w:ascii="Times New Roman" w:hAnsi="Times New Roman"/>
          <w:sz w:val="24"/>
          <w:szCs w:val="24"/>
        </w:rPr>
        <w:t xml:space="preserve">, осуществляющей инклюзивное обучение, коррекционно-развивающее обучение реализуют </w:t>
      </w:r>
    </w:p>
    <w:p w:rsidR="00062047" w:rsidRPr="00390930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30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062047" w:rsidRPr="00390930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30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E1B9F" w:rsidRDefault="00062047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  <w:r w:rsidRPr="007E1B9F">
        <w:rPr>
          <w:rFonts w:ascii="Times New Roman" w:hAnsi="Times New Roman"/>
          <w:sz w:val="24"/>
          <w:szCs w:val="24"/>
        </w:rPr>
        <w:t xml:space="preserve">        </w:t>
      </w: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</w:p>
    <w:p w:rsidR="009C2091" w:rsidRDefault="009C2091" w:rsidP="009C2091">
      <w:pPr>
        <w:pStyle w:val="ad"/>
        <w:spacing w:after="0" w:line="240" w:lineRule="auto"/>
        <w:ind w:right="103" w:firstLine="707"/>
        <w:jc w:val="both"/>
        <w:rPr>
          <w:b/>
          <w:bCs/>
        </w:rPr>
      </w:pPr>
    </w:p>
    <w:p w:rsidR="009C2091" w:rsidRDefault="009C2091" w:rsidP="007E1B9F">
      <w:pPr>
        <w:pStyle w:val="Default"/>
        <w:jc w:val="center"/>
        <w:rPr>
          <w:b/>
          <w:bCs/>
        </w:rPr>
      </w:pPr>
    </w:p>
    <w:p w:rsidR="009C2091" w:rsidRDefault="009C2091" w:rsidP="007E1B9F">
      <w:pPr>
        <w:pStyle w:val="Default"/>
        <w:jc w:val="center"/>
        <w:rPr>
          <w:b/>
          <w:bCs/>
        </w:rPr>
      </w:pPr>
    </w:p>
    <w:p w:rsidR="009C2091" w:rsidRDefault="009C2091" w:rsidP="007E1B9F">
      <w:pPr>
        <w:pStyle w:val="Default"/>
        <w:jc w:val="center"/>
        <w:rPr>
          <w:b/>
          <w:bCs/>
        </w:rPr>
      </w:pPr>
    </w:p>
    <w:p w:rsidR="009C2091" w:rsidRDefault="009C2091" w:rsidP="007E1B9F">
      <w:pPr>
        <w:pStyle w:val="Default"/>
        <w:jc w:val="center"/>
        <w:rPr>
          <w:b/>
          <w:bCs/>
        </w:rPr>
      </w:pPr>
    </w:p>
    <w:p w:rsidR="007E1B9F" w:rsidRDefault="00062047" w:rsidP="007E1B9F">
      <w:pPr>
        <w:pStyle w:val="Default"/>
        <w:jc w:val="center"/>
        <w:rPr>
          <w:b/>
          <w:bCs/>
        </w:rPr>
      </w:pPr>
      <w:r w:rsidRPr="007F031D">
        <w:rPr>
          <w:b/>
          <w:bCs/>
        </w:rPr>
        <w:t>Учебный план начального общего образования обучающихся с задержкой психического развития (вариант 7.2)</w:t>
      </w:r>
    </w:p>
    <w:p w:rsidR="007E1B9F" w:rsidRPr="007F031D" w:rsidRDefault="007E1B9F" w:rsidP="007F031D">
      <w:pPr>
        <w:pStyle w:val="Default"/>
        <w:jc w:val="center"/>
        <w:rPr>
          <w:b/>
          <w:bCs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062047" w:rsidRPr="00E67F73" w:rsidTr="00CB71F3">
        <w:tc>
          <w:tcPr>
            <w:tcW w:w="9889" w:type="dxa"/>
            <w:gridSpan w:val="8"/>
          </w:tcPr>
          <w:p w:rsidR="00062047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Годовой учебный план начального общего образования</w:t>
            </w:r>
            <w:r w:rsidRPr="00E67F73">
              <w:rPr>
                <w:rFonts w:ascii="Times New Roman" w:hAnsi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</w:p>
          <w:p w:rsidR="007E1B9F" w:rsidRPr="00E67F73" w:rsidRDefault="007E1B9F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047" w:rsidRPr="00E67F73" w:rsidTr="00CB71F3">
        <w:trPr>
          <w:trHeight w:val="472"/>
        </w:trPr>
        <w:tc>
          <w:tcPr>
            <w:tcW w:w="1951" w:type="dxa"/>
            <w:vMerge w:val="restart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E67F73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E67F73">
              <w:rPr>
                <w:rFonts w:ascii="Times New Roman" w:hAnsi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2047" w:rsidRPr="00E67F73" w:rsidTr="00CB71F3">
        <w:trPr>
          <w:trHeight w:val="299"/>
        </w:trPr>
        <w:tc>
          <w:tcPr>
            <w:tcW w:w="1951" w:type="dxa"/>
            <w:vMerge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47" w:rsidRPr="00E67F73" w:rsidTr="00CB71F3">
        <w:tc>
          <w:tcPr>
            <w:tcW w:w="1951" w:type="dxa"/>
            <w:vMerge w:val="restart"/>
            <w:vAlign w:val="center"/>
          </w:tcPr>
          <w:p w:rsidR="00062047" w:rsidRPr="00E67F73" w:rsidRDefault="00CB71F3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F3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062047" w:rsidRPr="00E67F73" w:rsidTr="00CB71F3">
        <w:tc>
          <w:tcPr>
            <w:tcW w:w="1951" w:type="dxa"/>
            <w:vMerge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062047" w:rsidRPr="00E67F73" w:rsidTr="00CB71F3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62047" w:rsidRPr="00E67F73" w:rsidRDefault="00CB71F3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62047" w:rsidRPr="00E67F73" w:rsidTr="00CB71F3"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062047" w:rsidRPr="00E67F73" w:rsidTr="00CB71F3"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062047" w:rsidRPr="00E67F73" w:rsidTr="00CB71F3"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62047" w:rsidRPr="00E67F73" w:rsidTr="00CB71F3">
        <w:trPr>
          <w:trHeight w:val="394"/>
        </w:trPr>
        <w:tc>
          <w:tcPr>
            <w:tcW w:w="1951" w:type="dxa"/>
            <w:vMerge w:val="restart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62047" w:rsidRPr="00E67F73" w:rsidTr="00CB71F3">
        <w:trPr>
          <w:trHeight w:val="598"/>
        </w:trPr>
        <w:tc>
          <w:tcPr>
            <w:tcW w:w="1951" w:type="dxa"/>
            <w:vMerge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62047" w:rsidRPr="00E67F73" w:rsidTr="00CB71F3"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62047" w:rsidRPr="00E67F73" w:rsidTr="00CB71F3">
        <w:trPr>
          <w:trHeight w:val="759"/>
        </w:trPr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3528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E67F73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3732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E67F73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1680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1176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A81634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A81634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kern w:val="2"/>
                <w:sz w:val="24"/>
                <w:szCs w:val="24"/>
              </w:rPr>
              <w:t>Ритмика( этнокультура)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504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</w:tc>
      </w:tr>
    </w:tbl>
    <w:p w:rsidR="007E1B9F" w:rsidRDefault="007E1B9F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:rsidR="007E1B9F" w:rsidRDefault="007E1B9F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:rsidR="00062047" w:rsidRDefault="00062047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2E433C">
        <w:rPr>
          <w:rFonts w:ascii="Times New Roman" w:hAnsi="Times New Roman"/>
          <w:bCs w:val="0"/>
          <w:i w:val="0"/>
          <w:iCs w:val="0"/>
          <w:sz w:val="24"/>
          <w:szCs w:val="24"/>
        </w:rPr>
        <w:t>Недельный учебный план НОО обучающихся с ЗПР (7.2)</w:t>
      </w:r>
    </w:p>
    <w:tbl>
      <w:tblPr>
        <w:tblpPr w:leftFromText="180" w:rightFromText="180" w:vertAnchor="page" w:horzAnchor="margin" w:tblpY="226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3"/>
        <w:gridCol w:w="1134"/>
        <w:gridCol w:w="709"/>
        <w:gridCol w:w="709"/>
        <w:gridCol w:w="709"/>
        <w:gridCol w:w="708"/>
        <w:gridCol w:w="1276"/>
      </w:tblGrid>
      <w:tr w:rsidR="00B272CB" w:rsidRPr="00E67F73" w:rsidTr="00CB71F3">
        <w:tc>
          <w:tcPr>
            <w:tcW w:w="9639" w:type="dxa"/>
            <w:gridSpan w:val="8"/>
          </w:tcPr>
          <w:p w:rsidR="00B272CB" w:rsidRPr="00E67F73" w:rsidRDefault="00B272CB" w:rsidP="00CB71F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Примерный недельный учебный план начального общего образования</w:t>
            </w:r>
            <w:r w:rsidRPr="00E67F73">
              <w:rPr>
                <w:rFonts w:ascii="Times New Roman" w:hAnsi="Times New Roman"/>
                <w:b/>
              </w:rPr>
              <w:br/>
              <w:t>обучающихся с задержкой психического развития (вариант 7.2)</w:t>
            </w:r>
            <w:r w:rsidRPr="00E67F73">
              <w:rPr>
                <w:rFonts w:ascii="Times New Roman" w:hAnsi="Times New Roman"/>
                <w:b/>
              </w:rPr>
              <w:br/>
              <w:t>(вариант 1)</w:t>
            </w:r>
          </w:p>
        </w:tc>
      </w:tr>
      <w:tr w:rsidR="00B272CB" w:rsidRPr="00E67F73" w:rsidTr="00CB71F3">
        <w:trPr>
          <w:trHeight w:val="472"/>
        </w:trPr>
        <w:tc>
          <w:tcPr>
            <w:tcW w:w="1701" w:type="dxa"/>
            <w:vMerge w:val="restart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 xml:space="preserve">Предметные </w:t>
            </w:r>
            <w:r w:rsidRPr="00E67F73">
              <w:rPr>
                <w:rFonts w:ascii="Times New Roman" w:hAnsi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 xml:space="preserve">Классы </w:t>
            </w:r>
          </w:p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Учебные предметы</w:t>
            </w:r>
          </w:p>
          <w:p w:rsidR="00B272CB" w:rsidRPr="00E67F73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 xml:space="preserve">Количество часов </w:t>
            </w:r>
            <w:r w:rsidRPr="00E67F73">
              <w:rPr>
                <w:rFonts w:ascii="Times New Roman" w:hAnsi="Times New Roman"/>
                <w:b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B272CB" w:rsidRPr="00E67F73" w:rsidRDefault="00B272CB" w:rsidP="00CB71F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Всего</w:t>
            </w:r>
          </w:p>
          <w:p w:rsidR="00B272CB" w:rsidRPr="00E67F73" w:rsidRDefault="00B272CB" w:rsidP="00CB71F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72CB" w:rsidRPr="00E67F73" w:rsidTr="00CB71F3">
        <w:trPr>
          <w:trHeight w:val="299"/>
        </w:trPr>
        <w:tc>
          <w:tcPr>
            <w:tcW w:w="1701" w:type="dxa"/>
            <w:vMerge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67F73">
              <w:rPr>
                <w:rFonts w:ascii="Times New Roman" w:hAnsi="Times New Roman"/>
              </w:rPr>
              <w:t>1</w:t>
            </w:r>
            <w:r w:rsidRPr="00E67F7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67F73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2CB" w:rsidRPr="00E67F73" w:rsidTr="00CB71F3">
        <w:trPr>
          <w:trHeight w:val="503"/>
        </w:trPr>
        <w:tc>
          <w:tcPr>
            <w:tcW w:w="1701" w:type="dxa"/>
            <w:vMerge w:val="restart"/>
            <w:vAlign w:val="center"/>
          </w:tcPr>
          <w:p w:rsidR="00B272CB" w:rsidRPr="00E67F73" w:rsidRDefault="00CB71F3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CB71F3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23</w:t>
            </w:r>
          </w:p>
        </w:tc>
      </w:tr>
      <w:tr w:rsidR="00B272CB" w:rsidRPr="00E67F73" w:rsidTr="00CB71F3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19</w:t>
            </w:r>
          </w:p>
        </w:tc>
      </w:tr>
      <w:tr w:rsidR="00B272CB" w:rsidRPr="00E67F73" w:rsidTr="00CB71F3">
        <w:trPr>
          <w:trHeight w:val="51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72CB" w:rsidRPr="00E67F73" w:rsidRDefault="00CB71F3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</w:tr>
      <w:tr w:rsidR="00B272CB" w:rsidRPr="00E67F73" w:rsidTr="00CB71F3"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Математика</w:t>
            </w:r>
          </w:p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20</w:t>
            </w:r>
          </w:p>
        </w:tc>
      </w:tr>
      <w:tr w:rsidR="00B272CB" w:rsidRPr="00E67F73" w:rsidTr="00CB71F3"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10</w:t>
            </w:r>
          </w:p>
        </w:tc>
      </w:tr>
      <w:tr w:rsidR="00B272CB" w:rsidRPr="00E67F73" w:rsidTr="00CB71F3"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</w:tr>
      <w:tr w:rsidR="00B272CB" w:rsidRPr="00E67F73" w:rsidTr="00CB71F3">
        <w:trPr>
          <w:trHeight w:val="441"/>
        </w:trPr>
        <w:tc>
          <w:tcPr>
            <w:tcW w:w="1701" w:type="dxa"/>
            <w:vMerge w:val="restart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</w:tr>
      <w:tr w:rsidR="00B272CB" w:rsidRPr="00E67F73" w:rsidTr="00CB71F3">
        <w:trPr>
          <w:trHeight w:val="647"/>
        </w:trPr>
        <w:tc>
          <w:tcPr>
            <w:tcW w:w="1701" w:type="dxa"/>
            <w:vMerge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</w:tr>
      <w:tr w:rsidR="00B272CB" w:rsidRPr="00E67F73" w:rsidTr="00CB71F3"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</w:tr>
      <w:tr w:rsidR="00B272CB" w:rsidRPr="00E67F73" w:rsidTr="00CB71F3">
        <w:trPr>
          <w:trHeight w:val="759"/>
        </w:trPr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15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105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  <w:r w:rsidRPr="00E67F73">
              <w:rPr>
                <w:rFonts w:ascii="Times New Roman" w:hAnsi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111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b/>
              </w:rPr>
              <w:t>Внеурочная деятельность</w:t>
            </w:r>
            <w:r w:rsidRPr="00E67F73">
              <w:rPr>
                <w:rFonts w:ascii="Times New Roman" w:hAnsi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50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94F30">
              <w:rPr>
                <w:rFonts w:ascii="Times New Roman" w:hAnsi="Times New Roman"/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35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594F30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30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594F30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kern w:val="2"/>
              </w:rPr>
              <w:t>Ритмика (этнокультура)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4F30">
              <w:rPr>
                <w:rFonts w:ascii="Times New Roman" w:hAnsi="Times New Roman"/>
                <w:i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15</w:t>
            </w:r>
          </w:p>
        </w:tc>
      </w:tr>
      <w:tr w:rsidR="00B272CB" w:rsidRPr="00E67F73" w:rsidTr="00CB71F3">
        <w:trPr>
          <w:trHeight w:val="440"/>
        </w:trPr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161</w:t>
            </w:r>
          </w:p>
        </w:tc>
      </w:tr>
    </w:tbl>
    <w:p w:rsidR="00B272CB" w:rsidRPr="00377806" w:rsidRDefault="00B272CB" w:rsidP="00377806">
      <w:pPr>
        <w:rPr>
          <w:lang w:eastAsia="ru-RU"/>
        </w:rPr>
      </w:pPr>
    </w:p>
    <w:p w:rsidR="00062047" w:rsidRPr="00A0505F" w:rsidRDefault="00B272CB" w:rsidP="00A0505F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Pr="00A0505F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2.ПЛАН ВНЕУРОЧНОЙ ДЕЯТЕЛЬНОСТИ АООП НОО (ВАРИАНТ 7.2)</w:t>
      </w:r>
      <w:r w:rsidRPr="00556891">
        <w:t xml:space="preserve"> </w:t>
      </w:r>
    </w:p>
    <w:p w:rsidR="00062047" w:rsidRPr="003419C6" w:rsidRDefault="00062047" w:rsidP="00CE2283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План внеурочной деятельности по направлениям АООП НОО (</w:t>
      </w:r>
      <w:r>
        <w:rPr>
          <w:rFonts w:ascii="Times New Roman" w:hAnsi="Times New Roman"/>
          <w:color w:val="auto"/>
          <w:sz w:val="24"/>
          <w:szCs w:val="24"/>
        </w:rPr>
        <w:t>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) (кроме коррекционно-развивающей области) соответствуют ООП НОО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3419C6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 xml:space="preserve">План внеурочной деятельности направлен </w:t>
      </w:r>
      <w:r w:rsidR="0070310C" w:rsidRPr="006311C1">
        <w:rPr>
          <w:rFonts w:ascii="Times New Roman" w:hAnsi="Times New Roman"/>
          <w:sz w:val="24"/>
          <w:szCs w:val="24"/>
        </w:rPr>
        <w:t>на достижение</w:t>
      </w:r>
      <w:r w:rsidRPr="006311C1">
        <w:rPr>
          <w:rFonts w:ascii="Times New Roman" w:hAnsi="Times New Roman"/>
          <w:sz w:val="24"/>
          <w:szCs w:val="24"/>
        </w:rPr>
        <w:t xml:space="preserve">  обучающимися планируемых результатов освоения АООП </w:t>
      </w:r>
      <w:r>
        <w:rPr>
          <w:rFonts w:ascii="Times New Roman" w:hAnsi="Times New Roman"/>
          <w:sz w:val="24"/>
          <w:szCs w:val="24"/>
        </w:rPr>
        <w:t>НОО (вариант 7.2</w:t>
      </w:r>
      <w:r w:rsidRPr="006311C1">
        <w:rPr>
          <w:rFonts w:ascii="Times New Roman" w:hAnsi="Times New Roman"/>
          <w:sz w:val="24"/>
          <w:szCs w:val="24"/>
        </w:rPr>
        <w:t xml:space="preserve">) и обеспечивает реализацию индивидуальных </w:t>
      </w:r>
      <w:r w:rsidRPr="006311C1">
        <w:rPr>
          <w:rFonts w:ascii="Times New Roman" w:hAnsi="Times New Roman"/>
          <w:sz w:val="24"/>
          <w:szCs w:val="24"/>
        </w:rPr>
        <w:lastRenderedPageBreak/>
        <w:t>особенностей, образовательных потребностей и запросов обучающихся, их родителей (законных представителей).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Реализуется оптимизационная модель внеурочной деятельности.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062047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Спортивно-оздоровительное</w:t>
      </w:r>
      <w:r>
        <w:t>;</w:t>
      </w:r>
    </w:p>
    <w:p w:rsidR="00062047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Общекультурное</w:t>
      </w:r>
      <w:r>
        <w:t>;</w:t>
      </w:r>
    </w:p>
    <w:p w:rsidR="00062047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proofErr w:type="spellStart"/>
      <w:r>
        <w:rPr>
          <w:caps w:val="0"/>
        </w:rPr>
        <w:t>Общеинтеллектуальное</w:t>
      </w:r>
      <w:proofErr w:type="spellEnd"/>
      <w:r>
        <w:t>;</w:t>
      </w:r>
    </w:p>
    <w:p w:rsidR="00062047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Духовно-нравственное</w:t>
      </w:r>
      <w:r>
        <w:t>;</w:t>
      </w:r>
    </w:p>
    <w:p w:rsidR="00062047" w:rsidRDefault="00062047" w:rsidP="00D36C0D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Социальное.</w:t>
      </w:r>
    </w:p>
    <w:p w:rsidR="00241BC2" w:rsidRDefault="00062047" w:rsidP="00C64D9B">
      <w:pPr>
        <w:pStyle w:val="Default"/>
        <w:ind w:firstLine="708"/>
        <w:jc w:val="both"/>
      </w:pPr>
      <w:r w:rsidRPr="000A69D8">
        <w:rPr>
          <w:b/>
          <w:bCs/>
        </w:rPr>
        <w:t xml:space="preserve">Коррекционно-развивающее направление </w:t>
      </w:r>
      <w:r w:rsidRPr="000A69D8">
        <w:t xml:space="preserve">является </w:t>
      </w:r>
      <w:r w:rsidRPr="000A69D8">
        <w:rPr>
          <w:b/>
          <w:bCs/>
        </w:rPr>
        <w:t xml:space="preserve">обязательной </w:t>
      </w:r>
      <w:r w:rsidRPr="000A69D8">
        <w:t xml:space="preserve">частью внеурочной деятельности, поддерживающей процесс освоения содержания </w:t>
      </w:r>
      <w:r w:rsidRPr="00451BE7">
        <w:t>АООП НОО (вариант 7.2)</w:t>
      </w:r>
      <w:r w:rsidRPr="000A69D8">
        <w:t>. Содержание этого направления представлено коррекционно-развивающими зан</w:t>
      </w:r>
      <w:r>
        <w:t xml:space="preserve">ятиями (логопедическими и </w:t>
      </w:r>
      <w:proofErr w:type="spellStart"/>
      <w:r>
        <w:t>психо</w:t>
      </w:r>
      <w:r w:rsidRPr="000A69D8">
        <w:t>корр</w:t>
      </w:r>
      <w:r>
        <w:t>екционными</w:t>
      </w:r>
      <w:proofErr w:type="spellEnd"/>
      <w:r>
        <w:t xml:space="preserve"> занятиями) </w:t>
      </w:r>
    </w:p>
    <w:p w:rsidR="00062047" w:rsidRPr="000A69D8" w:rsidRDefault="00062047" w:rsidP="00C64D9B">
      <w:pPr>
        <w:pStyle w:val="Default"/>
        <w:ind w:firstLine="708"/>
        <w:jc w:val="both"/>
      </w:pPr>
      <w:r w:rsidRPr="000A69D8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062047" w:rsidRPr="000A69D8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 xml:space="preserve"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 </w:t>
      </w:r>
    </w:p>
    <w:p w:rsidR="00062047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</w:t>
      </w:r>
      <w:r>
        <w:rPr>
          <w:color w:val="auto"/>
        </w:rPr>
        <w:t xml:space="preserve">рганизаций культуры и спорта). </w:t>
      </w:r>
    </w:p>
    <w:p w:rsidR="00062047" w:rsidRDefault="00062047" w:rsidP="00C64D9B">
      <w:pPr>
        <w:pStyle w:val="Default"/>
        <w:ind w:firstLine="708"/>
        <w:jc w:val="both"/>
      </w:pPr>
      <w:r w:rsidRPr="000A69D8">
        <w:t xml:space="preserve">Организация внеурочной деятельности в </w:t>
      </w:r>
      <w:r>
        <w:t>школе</w:t>
      </w:r>
      <w:r w:rsidRPr="000A69D8">
        <w:t xml:space="preserve"> является неотъемлемой частью воспитательно-образовательного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 </w:t>
      </w:r>
    </w:p>
    <w:p w:rsidR="00062047" w:rsidRPr="00EC5873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i/>
        </w:rPr>
        <w:t>Целевым ориентиром</w:t>
      </w:r>
      <w:r w:rsidRPr="000A69D8">
        <w:t xml:space="preserve"> </w:t>
      </w:r>
      <w:r>
        <w:t>внеурочной деятельности</w:t>
      </w:r>
      <w:r w:rsidRPr="000A69D8">
        <w:t xml:space="preserve">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цели  поставлен комплекс </w:t>
      </w:r>
      <w:r w:rsidRPr="000A69D8">
        <w:rPr>
          <w:i/>
        </w:rPr>
        <w:t>задач: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 с ЗПР;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педагогические условия для формирования и развития познавательных, творческих (креативных) способностей личности, в том числе, путём повышения интереса к внеурочным занятиям;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 xml:space="preserve">повысить эффективность внеурочной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A69D8">
        <w:rPr>
          <w:rFonts w:ascii="Times New Roman" w:hAnsi="Times New Roman" w:cs="Times New Roman"/>
          <w:sz w:val="24"/>
          <w:szCs w:val="24"/>
        </w:rPr>
        <w:t>, обеспечивая  её продуктивность и качественную организацию;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формировать у школьников активную деятельностную позицию.</w:t>
      </w:r>
    </w:p>
    <w:p w:rsidR="00062047" w:rsidRPr="000A69D8" w:rsidRDefault="00062047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Построение системы внеурочной деятельности опирается на следующие</w:t>
      </w:r>
      <w:r w:rsidRPr="000A69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принципы.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гуманистической направленности</w:t>
      </w:r>
      <w:r w:rsidRPr="000A69D8">
        <w:rPr>
          <w:rFonts w:ascii="Times New Roman" w:hAnsi="Times New Roman" w:cs="Times New Roman"/>
          <w:sz w:val="24"/>
          <w:szCs w:val="24"/>
        </w:rPr>
        <w:t>. При организации ВУД максимально учитываются интересы и потребности детей, поддерживаются процессы становления и проявления индивидуальности и субъектности школьников.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системности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Создаётся система работы, в которой устанавливаются взаимосвязи между всеми участниками внеурочной деятельности – обучающимися, педагогами родителями, социальными партнёрами.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вариативности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A69D8">
        <w:rPr>
          <w:rFonts w:ascii="Times New Roman" w:hAnsi="Times New Roman" w:cs="Times New Roman"/>
          <w:sz w:val="24"/>
          <w:szCs w:val="24"/>
        </w:rPr>
        <w:t xml:space="preserve"> предоставлены обучающимся возможности свободного выбора и добровольного участия в различных видах деятельности.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креативности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9D8">
        <w:rPr>
          <w:rFonts w:ascii="Times New Roman" w:hAnsi="Times New Roman" w:cs="Times New Roman"/>
          <w:sz w:val="24"/>
          <w:szCs w:val="24"/>
        </w:rPr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062047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успешности и социальной значимости.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9D8">
        <w:rPr>
          <w:rFonts w:ascii="Times New Roman" w:hAnsi="Times New Roman" w:cs="Times New Roman"/>
          <w:sz w:val="24"/>
          <w:szCs w:val="24"/>
        </w:rPr>
        <w:t xml:space="preserve">Формирование у детей потребности в достижении успеха, не только личностно значимым, но </w:t>
      </w:r>
      <w:r w:rsidR="0070310C" w:rsidRPr="000A69D8">
        <w:rPr>
          <w:rFonts w:ascii="Times New Roman" w:hAnsi="Times New Roman" w:cs="Times New Roman"/>
          <w:sz w:val="24"/>
          <w:szCs w:val="24"/>
        </w:rPr>
        <w:t>и является</w:t>
      </w:r>
      <w:r w:rsidRPr="000A69D8">
        <w:rPr>
          <w:rFonts w:ascii="Times New Roman" w:hAnsi="Times New Roman" w:cs="Times New Roman"/>
          <w:sz w:val="24"/>
          <w:szCs w:val="24"/>
        </w:rPr>
        <w:t xml:space="preserve"> ценным для социального окружения.</w:t>
      </w:r>
    </w:p>
    <w:p w:rsidR="00062047" w:rsidRPr="003419C6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Коррекционно-развивающая область поддерживает процесс освоения содержания АООП</w:t>
      </w:r>
      <w:r>
        <w:rPr>
          <w:rFonts w:ascii="Times New Roman" w:hAnsi="Times New Roman"/>
          <w:color w:val="auto"/>
          <w:sz w:val="24"/>
          <w:szCs w:val="24"/>
        </w:rPr>
        <w:t xml:space="preserve"> НОО (вариант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деятельность, и являются обязательными. Содержание коррекционно-развивающей работы определяется на основе рекомендаций </w:t>
      </w:r>
      <w:r>
        <w:rPr>
          <w:rFonts w:ascii="Times New Roman" w:hAnsi="Times New Roman"/>
          <w:color w:val="auto"/>
          <w:sz w:val="24"/>
          <w:szCs w:val="24"/>
        </w:rPr>
        <w:t>Т</w:t>
      </w:r>
      <w:r w:rsidRPr="003419C6">
        <w:rPr>
          <w:rFonts w:ascii="Times New Roman" w:hAnsi="Times New Roman"/>
          <w:color w:val="auto"/>
          <w:sz w:val="24"/>
          <w:szCs w:val="24"/>
        </w:rPr>
        <w:t>ПМПК.</w:t>
      </w:r>
    </w:p>
    <w:p w:rsidR="00062047" w:rsidRPr="003419C6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Чередование учебной и внеурочной деятельности, включая коррекционно-развивающую обла</w:t>
      </w:r>
      <w:r>
        <w:rPr>
          <w:rFonts w:ascii="Times New Roman" w:hAnsi="Times New Roman"/>
          <w:color w:val="auto"/>
          <w:sz w:val="24"/>
          <w:szCs w:val="24"/>
        </w:rPr>
        <w:t>сть, ООП НОО определяет Школа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. Время, отводимое на внеурочную деятельность, включая коррекционно-развивающую </w:t>
      </w:r>
      <w:r w:rsidR="0070310C" w:rsidRPr="003419C6">
        <w:rPr>
          <w:rFonts w:ascii="Times New Roman" w:hAnsi="Times New Roman"/>
          <w:color w:val="auto"/>
          <w:sz w:val="24"/>
          <w:szCs w:val="24"/>
        </w:rPr>
        <w:t>область (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до 10 часов в неделю), </w:t>
      </w:r>
      <w:r w:rsidR="0070310C" w:rsidRPr="003419C6">
        <w:rPr>
          <w:rFonts w:ascii="Times New Roman" w:hAnsi="Times New Roman"/>
          <w:color w:val="auto"/>
          <w:sz w:val="24"/>
          <w:szCs w:val="24"/>
        </w:rPr>
        <w:t>составляет до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1350 часов за четыре года обучения.</w:t>
      </w:r>
    </w:p>
    <w:p w:rsidR="00062047" w:rsidRPr="003419C6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В 1 класс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по АООП НОО (</w:t>
      </w:r>
      <w:r>
        <w:rPr>
          <w:rFonts w:ascii="Times New Roman" w:hAnsi="Times New Roman"/>
          <w:color w:val="auto"/>
          <w:sz w:val="24"/>
          <w:szCs w:val="24"/>
        </w:rPr>
        <w:t>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) в коррекционно-развивающей области </w:t>
      </w:r>
      <w:r w:rsidR="0070310C" w:rsidRPr="003419C6">
        <w:rPr>
          <w:rFonts w:ascii="Times New Roman" w:hAnsi="Times New Roman"/>
          <w:color w:val="auto"/>
          <w:sz w:val="24"/>
          <w:szCs w:val="24"/>
        </w:rPr>
        <w:t>выделены часы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следующих коррекционных курсов:</w:t>
      </w:r>
    </w:p>
    <w:p w:rsidR="00062047" w:rsidRPr="003419C6" w:rsidRDefault="00062047" w:rsidP="006D645F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 xml:space="preserve">логопедические коррекционно-развивающие занятия: </w:t>
      </w:r>
      <w:r w:rsidR="0070310C" w:rsidRPr="003419C6">
        <w:rPr>
          <w:rFonts w:ascii="Times New Roman" w:hAnsi="Times New Roman"/>
          <w:color w:val="auto"/>
          <w:sz w:val="24"/>
          <w:szCs w:val="24"/>
        </w:rPr>
        <w:t>3 часа (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с целью формирования навыков письменной речи по развитию </w:t>
      </w:r>
      <w:proofErr w:type="spellStart"/>
      <w:r w:rsidRPr="003419C6">
        <w:rPr>
          <w:rFonts w:ascii="Times New Roman" w:hAnsi="Times New Roman"/>
          <w:color w:val="auto"/>
          <w:sz w:val="24"/>
          <w:szCs w:val="24"/>
        </w:rPr>
        <w:t>графомоторных</w:t>
      </w:r>
      <w:proofErr w:type="spellEnd"/>
      <w:r w:rsidRPr="003419C6">
        <w:rPr>
          <w:rFonts w:ascii="Times New Roman" w:hAnsi="Times New Roman"/>
          <w:color w:val="auto"/>
          <w:sz w:val="24"/>
          <w:szCs w:val="24"/>
        </w:rPr>
        <w:t xml:space="preserve"> навыков, с целью коррекции звукопроизношения и слоговой структуры слова, формирования звуковой стороны речи);</w:t>
      </w:r>
    </w:p>
    <w:p w:rsidR="00062047" w:rsidRPr="00503034" w:rsidRDefault="00062047" w:rsidP="006D645F">
      <w:pPr>
        <w:pStyle w:val="ad"/>
        <w:numPr>
          <w:ilvl w:val="0"/>
          <w:numId w:val="32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503034">
        <w:rPr>
          <w:rFonts w:ascii="Times New Roman" w:hAnsi="Times New Roman"/>
          <w:color w:val="auto"/>
          <w:sz w:val="24"/>
          <w:szCs w:val="24"/>
        </w:rPr>
        <w:t>коррекционно-</w:t>
      </w:r>
      <w:r w:rsidR="0070310C" w:rsidRPr="00503034">
        <w:rPr>
          <w:rFonts w:ascii="Times New Roman" w:hAnsi="Times New Roman"/>
          <w:color w:val="auto"/>
          <w:sz w:val="24"/>
          <w:szCs w:val="24"/>
        </w:rPr>
        <w:t>развивающие занятия с психологом</w:t>
      </w:r>
      <w:r w:rsidRPr="00503034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70310C" w:rsidRPr="00503034">
        <w:rPr>
          <w:rFonts w:ascii="Times New Roman" w:hAnsi="Times New Roman"/>
          <w:color w:val="auto"/>
          <w:sz w:val="24"/>
          <w:szCs w:val="24"/>
        </w:rPr>
        <w:t>2 часа</w:t>
      </w:r>
      <w:r w:rsidRPr="00503034">
        <w:rPr>
          <w:rFonts w:ascii="Times New Roman" w:hAnsi="Times New Roman"/>
          <w:color w:val="auto"/>
          <w:sz w:val="24"/>
          <w:szCs w:val="24"/>
        </w:rPr>
        <w:t xml:space="preserve">   (с целью развития и коррекции психических процессов).</w:t>
      </w:r>
    </w:p>
    <w:p w:rsidR="00062047" w:rsidRDefault="00062047" w:rsidP="00655702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47" w:rsidRPr="00F8539C" w:rsidRDefault="00B272CB" w:rsidP="00F8539C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 Календарный</w:t>
      </w:r>
      <w:r w:rsidR="00062047" w:rsidRPr="00F8539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 xml:space="preserve"> учебный график АООП НОО (вариант 7.2)</w:t>
      </w:r>
    </w:p>
    <w:p w:rsidR="00062047" w:rsidRPr="006311C1" w:rsidRDefault="00062047" w:rsidP="00C64D9B">
      <w:pPr>
        <w:pStyle w:val="ad"/>
        <w:spacing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Календарный учебный график АООП </w:t>
      </w:r>
      <w:r>
        <w:rPr>
          <w:rFonts w:ascii="Times New Roman" w:hAnsi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/>
          <w:bCs/>
          <w:sz w:val="24"/>
          <w:szCs w:val="24"/>
        </w:rPr>
        <w:t xml:space="preserve">) соответствуют календарному учебному графику ООП НОО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/>
          <w:bCs/>
          <w:sz w:val="24"/>
          <w:szCs w:val="24"/>
        </w:rPr>
        <w:t>.</w:t>
      </w:r>
    </w:p>
    <w:p w:rsidR="00062047" w:rsidRPr="00A33687" w:rsidRDefault="00B272CB" w:rsidP="00A33687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4.Система условий реализации АООП НОО (вариант 7.2)</w:t>
      </w:r>
    </w:p>
    <w:p w:rsidR="00062047" w:rsidRPr="006311C1" w:rsidRDefault="00062047" w:rsidP="009A7AD6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Нормативные условия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</w:t>
      </w:r>
      <w:r>
        <w:rPr>
          <w:rFonts w:ascii="Times New Roman" w:hAnsi="Times New Roman"/>
          <w:bCs/>
          <w:sz w:val="24"/>
          <w:szCs w:val="24"/>
        </w:rPr>
        <w:t>школьного</w:t>
      </w:r>
      <w:r w:rsidRPr="006311C1">
        <w:rPr>
          <w:rFonts w:ascii="Times New Roman" w:hAnsi="Times New Roman"/>
          <w:bCs/>
          <w:sz w:val="24"/>
          <w:szCs w:val="24"/>
        </w:rPr>
        <w:t xml:space="preserve"> уровней.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 области.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Организационно-содержательные условия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В рамках кафедры учителей начальных классов на заседаниях рассматриваются различные вопросы </w:t>
      </w:r>
      <w:r>
        <w:rPr>
          <w:rFonts w:ascii="Times New Roman" w:hAnsi="Times New Roman"/>
          <w:bCs/>
          <w:sz w:val="24"/>
          <w:szCs w:val="24"/>
        </w:rPr>
        <w:t>реализации АООП НОО (вариант 7.2</w:t>
      </w:r>
      <w:r w:rsidRPr="006311C1">
        <w:rPr>
          <w:rFonts w:ascii="Times New Roman" w:hAnsi="Times New Roman"/>
          <w:bCs/>
          <w:sz w:val="24"/>
          <w:szCs w:val="24"/>
        </w:rPr>
        <w:t>), работа по самообразованию педагогов планируется с учетом необходимости реализации коррекционной направленности учебно-воспитательной деятельности.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Проводятся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деятельностного, дифференцированного подходов в обучении, ИКТ технологий.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062047" w:rsidRPr="00DC430D" w:rsidRDefault="00062047" w:rsidP="00DC430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Реализуется оптимизационная модель организации внеурочной деятельности. Данная модель наиболее соо</w:t>
      </w:r>
      <w:r>
        <w:rPr>
          <w:rFonts w:ascii="Times New Roman" w:hAnsi="Times New Roman"/>
          <w:bCs/>
          <w:sz w:val="24"/>
          <w:szCs w:val="24"/>
        </w:rPr>
        <w:t>тветствует возможностям Школы</w:t>
      </w:r>
      <w:r w:rsidRPr="006311C1">
        <w:rPr>
          <w:rFonts w:ascii="Times New Roman" w:hAnsi="Times New Roman"/>
          <w:bCs/>
          <w:sz w:val="24"/>
          <w:szCs w:val="24"/>
        </w:rPr>
        <w:t xml:space="preserve">: в ее реализации могут принимать </w:t>
      </w:r>
      <w:r w:rsidRPr="006311C1">
        <w:rPr>
          <w:rFonts w:ascii="Times New Roman" w:hAnsi="Times New Roman"/>
          <w:bCs/>
          <w:sz w:val="24"/>
          <w:szCs w:val="24"/>
        </w:rPr>
        <w:lastRenderedPageBreak/>
        <w:t>участие все педагогические работники учреждения (учителя, учитель-логопед, социальный педагог, педагог-психолог, воспитатель и др.), происходит оптимизац</w:t>
      </w:r>
      <w:r>
        <w:rPr>
          <w:rFonts w:ascii="Times New Roman" w:hAnsi="Times New Roman"/>
          <w:bCs/>
          <w:sz w:val="24"/>
          <w:szCs w:val="24"/>
        </w:rPr>
        <w:t xml:space="preserve">ия внутренних </w:t>
      </w:r>
      <w:r w:rsidR="0070310C">
        <w:rPr>
          <w:rFonts w:ascii="Times New Roman" w:hAnsi="Times New Roman"/>
          <w:bCs/>
          <w:sz w:val="24"/>
          <w:szCs w:val="24"/>
        </w:rPr>
        <w:t>ресурсов школы</w:t>
      </w:r>
      <w:r w:rsidRPr="006311C1">
        <w:rPr>
          <w:rFonts w:ascii="Times New Roman" w:hAnsi="Times New Roman"/>
          <w:bCs/>
          <w:sz w:val="24"/>
          <w:szCs w:val="24"/>
        </w:rPr>
        <w:t>.</w:t>
      </w:r>
    </w:p>
    <w:p w:rsidR="00062047" w:rsidRPr="002925C1" w:rsidRDefault="00062047" w:rsidP="00AA6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925C1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Кадровые условия</w:t>
      </w:r>
    </w:p>
    <w:p w:rsidR="00062047" w:rsidRPr="002925C1" w:rsidRDefault="00062047" w:rsidP="00EF4ED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>Педагогический коллектив школы прошел обучение с целью формирования нового педагогического профессионализма: овладения новы</w:t>
      </w:r>
      <w:r w:rsidRPr="002925C1">
        <w:rPr>
          <w:rFonts w:ascii="Times New Roman" w:hAnsi="Times New Roman" w:cs="Times New Roman"/>
          <w:sz w:val="24"/>
          <w:szCs w:val="24"/>
        </w:rPr>
        <w:softHyphen/>
        <w:t>ми методами работы в рамках перехода на новые ФГОС.</w:t>
      </w:r>
    </w:p>
    <w:p w:rsidR="00062047" w:rsidRPr="002925C1" w:rsidRDefault="00062047" w:rsidP="009C2091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2925C1">
        <w:rPr>
          <w:rFonts w:ascii="Times New Roman" w:hAnsi="Times New Roman" w:cs="Times New Roman"/>
          <w:sz w:val="24"/>
          <w:szCs w:val="24"/>
        </w:rPr>
        <w:t>Характеристика педагогического коллектива свидетельствует о кадровой   обеспеченности учебного процесса для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047" w:rsidRPr="002925C1" w:rsidRDefault="00062047" w:rsidP="00AA615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>Все специалисты обязательно проходят профессиональную переподготовку или курсы повышения квалификации (в объе</w:t>
      </w:r>
      <w:r w:rsidR="00ED5C2E">
        <w:rPr>
          <w:rFonts w:ascii="Times New Roman" w:hAnsi="Times New Roman" w:cs="Times New Roman"/>
          <w:sz w:val="24"/>
          <w:szCs w:val="24"/>
        </w:rPr>
        <w:t>ме 72</w:t>
      </w:r>
      <w:r w:rsidRPr="002925C1">
        <w:rPr>
          <w:rFonts w:ascii="Times New Roman" w:hAnsi="Times New Roman" w:cs="Times New Roman"/>
          <w:sz w:val="24"/>
          <w:szCs w:val="24"/>
        </w:rPr>
        <w:t xml:space="preserve"> и более часов) в области инклюзивного образования, подтвержденную сертификатом установленного образца.</w:t>
      </w:r>
    </w:p>
    <w:p w:rsidR="00062047" w:rsidRPr="000319FC" w:rsidRDefault="00062047" w:rsidP="000319F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pacing w:val="-1"/>
          <w:sz w:val="24"/>
          <w:szCs w:val="24"/>
        </w:rPr>
        <w:t xml:space="preserve">Лица, имеющие высшее педагогическое профессиональное образование </w:t>
      </w:r>
      <w:r w:rsidRPr="002925C1">
        <w:rPr>
          <w:rFonts w:ascii="Times New Roman" w:hAnsi="Times New Roman" w:cs="Times New Roman"/>
          <w:sz w:val="24"/>
          <w:szCs w:val="24"/>
        </w:rPr>
        <w:t xml:space="preserve">по другим специальностям и профилям подготовки, для реализации программы коррекционной работы проходят переподготовку либо </w:t>
      </w:r>
      <w:r w:rsidRPr="002925C1">
        <w:rPr>
          <w:rFonts w:ascii="Times New Roman" w:hAnsi="Times New Roman" w:cs="Times New Roman"/>
          <w:spacing w:val="-1"/>
          <w:sz w:val="24"/>
          <w:szCs w:val="24"/>
        </w:rPr>
        <w:t xml:space="preserve">получают образование в области коррекционной педагогики, подтвержденные </w:t>
      </w:r>
      <w:r w:rsidRPr="002925C1">
        <w:rPr>
          <w:rFonts w:ascii="Times New Roman" w:hAnsi="Times New Roman" w:cs="Times New Roman"/>
          <w:sz w:val="24"/>
          <w:szCs w:val="24"/>
        </w:rPr>
        <w:t>документом соответствующего образца.</w:t>
      </w:r>
    </w:p>
    <w:p w:rsidR="00062047" w:rsidRPr="006311C1" w:rsidRDefault="00062047" w:rsidP="00C64D9B">
      <w:pPr>
        <w:pStyle w:val="ad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 общего  образ</w:t>
      </w:r>
      <w:r>
        <w:rPr>
          <w:rFonts w:ascii="Times New Roman" w:hAnsi="Times New Roman"/>
          <w:bCs/>
          <w:sz w:val="24"/>
          <w:szCs w:val="24"/>
        </w:rPr>
        <w:t>ования  в  рамках школьного П(М)</w:t>
      </w:r>
      <w:proofErr w:type="spellStart"/>
      <w:r>
        <w:rPr>
          <w:rFonts w:ascii="Times New Roman" w:hAnsi="Times New Roman"/>
          <w:bCs/>
          <w:sz w:val="24"/>
          <w:szCs w:val="24"/>
        </w:rPr>
        <w:t>Пк</w:t>
      </w:r>
      <w:proofErr w:type="spellEnd"/>
      <w:r w:rsidRPr="006311C1">
        <w:rPr>
          <w:rFonts w:ascii="Times New Roman" w:hAnsi="Times New Roman"/>
          <w:bCs/>
          <w:sz w:val="24"/>
          <w:szCs w:val="24"/>
        </w:rPr>
        <w:t xml:space="preserve">, в постоянный состав которого входят учитель-логопед, </w:t>
      </w:r>
      <w:r>
        <w:rPr>
          <w:rFonts w:ascii="Times New Roman" w:hAnsi="Times New Roman"/>
          <w:bCs/>
          <w:sz w:val="24"/>
          <w:szCs w:val="24"/>
        </w:rPr>
        <w:t xml:space="preserve">учитель-дефектолог, </w:t>
      </w:r>
      <w:r w:rsidRPr="006311C1">
        <w:rPr>
          <w:rFonts w:ascii="Times New Roman" w:hAnsi="Times New Roman"/>
          <w:bCs/>
          <w:sz w:val="24"/>
          <w:szCs w:val="24"/>
        </w:rPr>
        <w:t>педагог-психолог, социальный педагог. Организовано взаимодействие с</w:t>
      </w:r>
      <w:r>
        <w:rPr>
          <w:rFonts w:ascii="Times New Roman" w:hAnsi="Times New Roman"/>
          <w:bCs/>
          <w:sz w:val="24"/>
          <w:szCs w:val="24"/>
        </w:rPr>
        <w:t xml:space="preserve">о специалистами </w:t>
      </w:r>
      <w:r w:rsidRPr="006311C1">
        <w:rPr>
          <w:rFonts w:ascii="Times New Roman" w:hAnsi="Times New Roman"/>
          <w:bCs/>
          <w:sz w:val="24"/>
          <w:szCs w:val="24"/>
        </w:rPr>
        <w:t>ПМПК.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Материально-технического условия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, организацию их пребывания, обучения, 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 w:cs="Times New Roman"/>
          <w:bCs/>
          <w:sz w:val="24"/>
          <w:szCs w:val="24"/>
        </w:rPr>
        <w:t>:</w:t>
      </w:r>
    </w:p>
    <w:p w:rsidR="00062047" w:rsidRPr="006311C1" w:rsidRDefault="00062047" w:rsidP="004D1D5C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6311C1">
        <w:rPr>
          <w:bCs/>
          <w:caps w:val="0"/>
        </w:rPr>
        <w:t>наличие кабинета для занятий с педагогом-психологом (1);</w:t>
      </w:r>
    </w:p>
    <w:p w:rsidR="00062047" w:rsidRPr="0098309C" w:rsidRDefault="00062047" w:rsidP="004D1D5C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6311C1">
        <w:rPr>
          <w:bCs/>
          <w:caps w:val="0"/>
        </w:rPr>
        <w:t>наличие кабинета для логопедических  занятий (1)</w:t>
      </w:r>
      <w:r w:rsidRPr="0098309C">
        <w:rPr>
          <w:bCs/>
          <w:caps w:val="0"/>
        </w:rPr>
        <w:t>;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Реализация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>) требует обеспечение оснащенности учебной деятельности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(приказ Министерства образования и науки РФ от 04 октября 2010г. № 986).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062047" w:rsidRDefault="00062047" w:rsidP="00C64D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62047" w:rsidRPr="008238A9" w:rsidRDefault="00062047" w:rsidP="00C64D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8238A9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Информационные условия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Особенности организации учебной деятельности в классах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размещаются на сайте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 w:cs="Times New Roman"/>
          <w:bCs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Финансовые условия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 учителя необходимыми и достаточными для эффективной реализации планируемых результатов ресурсами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Финансовое обеспечение реализации основной образовательной программы 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Региональный расчётный подушевой норматив </w:t>
      </w:r>
      <w:r w:rsidRPr="006311C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норматива.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Школа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согласно  штатному расписанию, определяет в общем объеме средств, долю, направляемую на: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материально-техническое обеспечение;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оснащение оборудованием помещений;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стимулирующие выплаты, в том числе надбавки и доплаты к должностным окладам.  </w:t>
      </w:r>
    </w:p>
    <w:p w:rsidR="00062047" w:rsidRPr="006311C1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Размеры, порядок и условия осуществления стимулирующих выплат определяются в «Положении об оплате труда работников муниципального общеобразовательного учреждения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обеспечение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образования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обучающихся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государственных гарантий на получение обучающимися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 общедоступного и бесплатного образования за счет средств соответствующих бюджетов бюджетной системы Российской Федерации в государственных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 в соответствии с ФГОС НОО обучающихся с ОВЗ.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соответствует специфике кадровых и материально-технических условий, определенных для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). Определение нормативных затрат на оказание государственной услуги предполагает, что обучающийся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получает образование, находясь в среде сверстников, не имеющих огран</w:t>
      </w:r>
      <w:r>
        <w:rPr>
          <w:rFonts w:ascii="Times New Roman" w:hAnsi="Times New Roman" w:cs="Times New Roman"/>
          <w:bCs/>
          <w:sz w:val="24"/>
          <w:szCs w:val="24"/>
        </w:rPr>
        <w:t>ичений по возможностям здоровья. Обучающемуся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 </w:t>
      </w:r>
    </w:p>
    <w:p w:rsidR="00062047" w:rsidRPr="006311C1" w:rsidRDefault="00062047" w:rsidP="004D1D5C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обязательное включение в структуру АООП </w:t>
      </w:r>
      <w:r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программы коррекционной работы, что требует качественно особого кадрового состава специалистов, реализующих АООП </w:t>
      </w:r>
      <w:r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062047" w:rsidRPr="006311C1" w:rsidRDefault="00062047" w:rsidP="004D1D5C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6311C1">
        <w:rPr>
          <w:rFonts w:ascii="Times New Roman" w:hAnsi="Times New Roman" w:cs="Times New Roman"/>
          <w:bCs/>
          <w:sz w:val="24"/>
          <w:szCs w:val="24"/>
        </w:rPr>
        <w:t>ассистивные</w:t>
      </w:r>
      <w:proofErr w:type="spellEnd"/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устройства, специальные компьютерные программы и др.) в соответст</w:t>
      </w:r>
      <w:r>
        <w:rPr>
          <w:rFonts w:ascii="Times New Roman" w:hAnsi="Times New Roman" w:cs="Times New Roman"/>
          <w:bCs/>
          <w:sz w:val="24"/>
          <w:szCs w:val="24"/>
        </w:rPr>
        <w:t>вии с ФГОС для обучающихся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62047" w:rsidRPr="006311C1" w:rsidRDefault="00062047" w:rsidP="00C64D9B">
      <w:pPr>
        <w:pStyle w:val="Default"/>
        <w:rPr>
          <w:rFonts w:eastAsia="Arial Unicode MS"/>
          <w:bCs/>
          <w:color w:val="00000A"/>
          <w:kern w:val="1"/>
          <w:lang w:eastAsia="en-US"/>
        </w:rPr>
      </w:pPr>
    </w:p>
    <w:p w:rsidR="00062047" w:rsidRPr="006311C1" w:rsidRDefault="00062047" w:rsidP="00C64D9B">
      <w:pPr>
        <w:pStyle w:val="Default"/>
        <w:jc w:val="both"/>
        <w:rPr>
          <w:rFonts w:eastAsia="Arial Unicode MS"/>
          <w:bCs/>
          <w:color w:val="00000A"/>
          <w:kern w:val="1"/>
          <w:lang w:eastAsia="en-US"/>
        </w:rPr>
      </w:pPr>
    </w:p>
    <w:p w:rsidR="00062047" w:rsidRPr="006311C1" w:rsidRDefault="00062047" w:rsidP="00C64D9B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</w:pPr>
    </w:p>
    <w:sectPr w:rsidR="00062047" w:rsidRPr="006311C1" w:rsidSect="00B44949">
      <w:footerReference w:type="default" r:id="rId18"/>
      <w:pgSz w:w="11906" w:h="16838"/>
      <w:pgMar w:top="851" w:right="707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47" w:rsidRDefault="007C2747" w:rsidP="0087520E">
      <w:pPr>
        <w:spacing w:after="0" w:line="240" w:lineRule="auto"/>
      </w:pPr>
      <w:r>
        <w:separator/>
      </w:r>
    </w:p>
  </w:endnote>
  <w:endnote w:type="continuationSeparator" w:id="0">
    <w:p w:rsidR="007C2747" w:rsidRDefault="007C2747" w:rsidP="008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B" w:rsidRDefault="00FD7CC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76B">
      <w:rPr>
        <w:noProof/>
      </w:rPr>
      <w:t>2</w:t>
    </w:r>
    <w:r>
      <w:rPr>
        <w:noProof/>
      </w:rPr>
      <w:fldChar w:fldCharType="end"/>
    </w:r>
  </w:p>
  <w:p w:rsidR="00FD7CCB" w:rsidRDefault="00FD7CC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47" w:rsidRDefault="007C2747" w:rsidP="0087520E">
      <w:pPr>
        <w:spacing w:after="0" w:line="240" w:lineRule="auto"/>
      </w:pPr>
      <w:r>
        <w:separator/>
      </w:r>
    </w:p>
  </w:footnote>
  <w:footnote w:type="continuationSeparator" w:id="0">
    <w:p w:rsidR="007C2747" w:rsidRDefault="007C2747" w:rsidP="0087520E">
      <w:pPr>
        <w:spacing w:after="0" w:line="240" w:lineRule="auto"/>
      </w:pPr>
      <w:r>
        <w:continuationSeparator/>
      </w:r>
    </w:p>
  </w:footnote>
  <w:footnote w:id="1">
    <w:p w:rsidR="00FD7CCB" w:rsidRPr="00271F9B" w:rsidRDefault="00FD7CCB" w:rsidP="004752D1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FD7CCB" w:rsidRDefault="00FD7CCB" w:rsidP="004752D1">
      <w:pPr>
        <w:pStyle w:val="af3"/>
      </w:pPr>
    </w:p>
  </w:footnote>
  <w:footnote w:id="2">
    <w:p w:rsidR="00FD7CCB" w:rsidRDefault="00FD7CCB" w:rsidP="004752D1">
      <w:pPr>
        <w:pStyle w:val="af3"/>
      </w:pPr>
    </w:p>
  </w:footnote>
  <w:footnote w:id="3">
    <w:p w:rsidR="00FD7CCB" w:rsidRPr="004B4FBB" w:rsidRDefault="00FD7CCB" w:rsidP="004752D1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6FC692A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5">
    <w:nsid w:val="05DF76A7"/>
    <w:multiLevelType w:val="multilevel"/>
    <w:tmpl w:val="4D648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07172A52"/>
    <w:multiLevelType w:val="hybridMultilevel"/>
    <w:tmpl w:val="A9E41290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A118B3"/>
    <w:multiLevelType w:val="hybridMultilevel"/>
    <w:tmpl w:val="A16E7524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EED40C6"/>
    <w:multiLevelType w:val="hybridMultilevel"/>
    <w:tmpl w:val="58CA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826B5B"/>
    <w:multiLevelType w:val="hybridMultilevel"/>
    <w:tmpl w:val="BA78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3B66E4D"/>
    <w:multiLevelType w:val="multilevel"/>
    <w:tmpl w:val="7A4AD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21">
    <w:nsid w:val="154B10FB"/>
    <w:multiLevelType w:val="hybridMultilevel"/>
    <w:tmpl w:val="497A330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5E34FFE"/>
    <w:multiLevelType w:val="hybridMultilevel"/>
    <w:tmpl w:val="32A2E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C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A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4076531"/>
    <w:multiLevelType w:val="hybridMultilevel"/>
    <w:tmpl w:val="BC6ACD2E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2C551A"/>
    <w:multiLevelType w:val="hybridMultilevel"/>
    <w:tmpl w:val="1360A6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9187E8D"/>
    <w:multiLevelType w:val="hybridMultilevel"/>
    <w:tmpl w:val="990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F8516E4"/>
    <w:multiLevelType w:val="hybridMultilevel"/>
    <w:tmpl w:val="C29E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134E7B"/>
    <w:multiLevelType w:val="hybridMultilevel"/>
    <w:tmpl w:val="EFAA02EE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AC5587"/>
    <w:multiLevelType w:val="hybridMultilevel"/>
    <w:tmpl w:val="A5B0F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A33CBF"/>
    <w:multiLevelType w:val="multilevel"/>
    <w:tmpl w:val="C9568FB8"/>
    <w:lvl w:ilvl="0">
      <w:start w:val="1"/>
      <w:numFmt w:val="decimal"/>
      <w:lvlText w:val="%1."/>
      <w:lvlJc w:val="left"/>
      <w:pPr>
        <w:ind w:left="823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3" w:hanging="1800"/>
      </w:pPr>
      <w:rPr>
        <w:rFonts w:hint="default"/>
      </w:rPr>
    </w:lvl>
  </w:abstractNum>
  <w:abstractNum w:abstractNumId="33">
    <w:nsid w:val="49E94572"/>
    <w:multiLevelType w:val="hybridMultilevel"/>
    <w:tmpl w:val="1BEEFE6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2F288B"/>
    <w:multiLevelType w:val="hybridMultilevel"/>
    <w:tmpl w:val="19BC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22812E7"/>
    <w:multiLevelType w:val="hybridMultilevel"/>
    <w:tmpl w:val="AC387028"/>
    <w:lvl w:ilvl="0" w:tplc="5BBA5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7">
    <w:nsid w:val="576D386F"/>
    <w:multiLevelType w:val="hybridMultilevel"/>
    <w:tmpl w:val="699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9">
    <w:nsid w:val="5BAA41A9"/>
    <w:multiLevelType w:val="hybridMultilevel"/>
    <w:tmpl w:val="8FCE3BAE"/>
    <w:lvl w:ilvl="0" w:tplc="E1B44F6E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0">
    <w:nsid w:val="5EFD5A3C"/>
    <w:multiLevelType w:val="hybridMultilevel"/>
    <w:tmpl w:val="F5AC63E2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Times New Roman" w:hAnsi="Symbol" w:hint="default"/>
        <w:w w:val="100"/>
        <w:sz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42">
    <w:nsid w:val="62E655EA"/>
    <w:multiLevelType w:val="hybridMultilevel"/>
    <w:tmpl w:val="55E4847E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882995"/>
    <w:multiLevelType w:val="hybridMultilevel"/>
    <w:tmpl w:val="CC3CD25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846A94"/>
    <w:multiLevelType w:val="hybridMultilevel"/>
    <w:tmpl w:val="0A107DA2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766125"/>
    <w:multiLevelType w:val="multilevel"/>
    <w:tmpl w:val="3BDC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46">
    <w:nsid w:val="782C72DC"/>
    <w:multiLevelType w:val="hybridMultilevel"/>
    <w:tmpl w:val="3FEC8B4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38"/>
  </w:num>
  <w:num w:numId="10">
    <w:abstractNumId w:val="36"/>
  </w:num>
  <w:num w:numId="11">
    <w:abstractNumId w:val="26"/>
  </w:num>
  <w:num w:numId="12">
    <w:abstractNumId w:val="12"/>
  </w:num>
  <w:num w:numId="13">
    <w:abstractNumId w:val="28"/>
  </w:num>
  <w:num w:numId="14">
    <w:abstractNumId w:val="0"/>
  </w:num>
  <w:num w:numId="15">
    <w:abstractNumId w:val="3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</w:num>
  <w:num w:numId="25">
    <w:abstractNumId w:val="23"/>
  </w:num>
  <w:num w:numId="26">
    <w:abstractNumId w:val="46"/>
  </w:num>
  <w:num w:numId="27">
    <w:abstractNumId w:val="41"/>
  </w:num>
  <w:num w:numId="28">
    <w:abstractNumId w:val="39"/>
  </w:num>
  <w:num w:numId="29">
    <w:abstractNumId w:val="17"/>
  </w:num>
  <w:num w:numId="30">
    <w:abstractNumId w:val="21"/>
  </w:num>
  <w:num w:numId="31">
    <w:abstractNumId w:val="32"/>
  </w:num>
  <w:num w:numId="32">
    <w:abstractNumId w:val="44"/>
  </w:num>
  <w:num w:numId="3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4">
    <w:abstractNumId w:val="40"/>
  </w:num>
  <w:num w:numId="35">
    <w:abstractNumId w:val="30"/>
  </w:num>
  <w:num w:numId="36">
    <w:abstractNumId w:val="29"/>
  </w:num>
  <w:num w:numId="37">
    <w:abstractNumId w:val="31"/>
  </w:num>
  <w:num w:numId="38">
    <w:abstractNumId w:val="18"/>
  </w:num>
  <w:num w:numId="39">
    <w:abstractNumId w:val="25"/>
  </w:num>
  <w:num w:numId="40">
    <w:abstractNumId w:val="22"/>
  </w:num>
  <w:num w:numId="41">
    <w:abstractNumId w:val="15"/>
  </w:num>
  <w:num w:numId="42">
    <w:abstractNumId w:val="45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78"/>
    <w:rsid w:val="0000094F"/>
    <w:rsid w:val="00003899"/>
    <w:rsid w:val="000123E6"/>
    <w:rsid w:val="00015EB7"/>
    <w:rsid w:val="0002076B"/>
    <w:rsid w:val="00020BC2"/>
    <w:rsid w:val="00024778"/>
    <w:rsid w:val="000256C9"/>
    <w:rsid w:val="000319FC"/>
    <w:rsid w:val="00037797"/>
    <w:rsid w:val="00040B2C"/>
    <w:rsid w:val="000443C6"/>
    <w:rsid w:val="00045A91"/>
    <w:rsid w:val="0004659B"/>
    <w:rsid w:val="00052596"/>
    <w:rsid w:val="00062047"/>
    <w:rsid w:val="000625AD"/>
    <w:rsid w:val="000716F5"/>
    <w:rsid w:val="00072595"/>
    <w:rsid w:val="00074493"/>
    <w:rsid w:val="00075866"/>
    <w:rsid w:val="0008132F"/>
    <w:rsid w:val="00081892"/>
    <w:rsid w:val="00083691"/>
    <w:rsid w:val="00094BDD"/>
    <w:rsid w:val="000A5775"/>
    <w:rsid w:val="000A69D8"/>
    <w:rsid w:val="000B1B08"/>
    <w:rsid w:val="000B2199"/>
    <w:rsid w:val="000B60B3"/>
    <w:rsid w:val="000B6668"/>
    <w:rsid w:val="000B7BB3"/>
    <w:rsid w:val="000C0BB5"/>
    <w:rsid w:val="000C32BA"/>
    <w:rsid w:val="000D2645"/>
    <w:rsid w:val="000D60A3"/>
    <w:rsid w:val="000E0AC6"/>
    <w:rsid w:val="000F576D"/>
    <w:rsid w:val="000F67DC"/>
    <w:rsid w:val="00101665"/>
    <w:rsid w:val="00104F67"/>
    <w:rsid w:val="00110A05"/>
    <w:rsid w:val="001214B5"/>
    <w:rsid w:val="00126663"/>
    <w:rsid w:val="00133795"/>
    <w:rsid w:val="001401A2"/>
    <w:rsid w:val="0014028E"/>
    <w:rsid w:val="00141600"/>
    <w:rsid w:val="00145ADE"/>
    <w:rsid w:val="00153D14"/>
    <w:rsid w:val="00155221"/>
    <w:rsid w:val="00155AE0"/>
    <w:rsid w:val="00157C8A"/>
    <w:rsid w:val="001613D5"/>
    <w:rsid w:val="00172F52"/>
    <w:rsid w:val="00173200"/>
    <w:rsid w:val="001868DB"/>
    <w:rsid w:val="00196C34"/>
    <w:rsid w:val="001A237B"/>
    <w:rsid w:val="001A33E5"/>
    <w:rsid w:val="001B3D8B"/>
    <w:rsid w:val="001B6743"/>
    <w:rsid w:val="001B732D"/>
    <w:rsid w:val="001B75CD"/>
    <w:rsid w:val="001C28E5"/>
    <w:rsid w:val="001C3520"/>
    <w:rsid w:val="001C4074"/>
    <w:rsid w:val="001D46A4"/>
    <w:rsid w:val="001D6818"/>
    <w:rsid w:val="001E0BD4"/>
    <w:rsid w:val="001E15B6"/>
    <w:rsid w:val="001E3AD4"/>
    <w:rsid w:val="001F2AEB"/>
    <w:rsid w:val="001F4CA9"/>
    <w:rsid w:val="001F5A06"/>
    <w:rsid w:val="001F66C2"/>
    <w:rsid w:val="00200E84"/>
    <w:rsid w:val="00203731"/>
    <w:rsid w:val="00204DDD"/>
    <w:rsid w:val="00212ECE"/>
    <w:rsid w:val="0021415F"/>
    <w:rsid w:val="00214581"/>
    <w:rsid w:val="00214B1F"/>
    <w:rsid w:val="002204BD"/>
    <w:rsid w:val="00220D1B"/>
    <w:rsid w:val="002268CE"/>
    <w:rsid w:val="002311B7"/>
    <w:rsid w:val="00241A5C"/>
    <w:rsid w:val="00241BC2"/>
    <w:rsid w:val="00247631"/>
    <w:rsid w:val="00247FF8"/>
    <w:rsid w:val="00253510"/>
    <w:rsid w:val="00254BFF"/>
    <w:rsid w:val="002567D2"/>
    <w:rsid w:val="002620F3"/>
    <w:rsid w:val="00270A49"/>
    <w:rsid w:val="0027367D"/>
    <w:rsid w:val="002760A3"/>
    <w:rsid w:val="00277CA8"/>
    <w:rsid w:val="002855B5"/>
    <w:rsid w:val="00290AE0"/>
    <w:rsid w:val="00291BCB"/>
    <w:rsid w:val="002925C1"/>
    <w:rsid w:val="002964E5"/>
    <w:rsid w:val="002B0158"/>
    <w:rsid w:val="002B6A10"/>
    <w:rsid w:val="002C3473"/>
    <w:rsid w:val="002C43A0"/>
    <w:rsid w:val="002C6BC0"/>
    <w:rsid w:val="002C79EE"/>
    <w:rsid w:val="002D27B3"/>
    <w:rsid w:val="002D4EDA"/>
    <w:rsid w:val="002E0E1B"/>
    <w:rsid w:val="002E433C"/>
    <w:rsid w:val="002E6D66"/>
    <w:rsid w:val="002F01B1"/>
    <w:rsid w:val="002F6584"/>
    <w:rsid w:val="00304DC0"/>
    <w:rsid w:val="003118F0"/>
    <w:rsid w:val="0031649E"/>
    <w:rsid w:val="00317EC3"/>
    <w:rsid w:val="00320E11"/>
    <w:rsid w:val="00321BA4"/>
    <w:rsid w:val="0032450E"/>
    <w:rsid w:val="00324888"/>
    <w:rsid w:val="00324E05"/>
    <w:rsid w:val="00335ECC"/>
    <w:rsid w:val="003419C6"/>
    <w:rsid w:val="003500E1"/>
    <w:rsid w:val="00350723"/>
    <w:rsid w:val="00350E3A"/>
    <w:rsid w:val="0035420F"/>
    <w:rsid w:val="00362D71"/>
    <w:rsid w:val="003642EB"/>
    <w:rsid w:val="00366F3B"/>
    <w:rsid w:val="0037068F"/>
    <w:rsid w:val="00370BB9"/>
    <w:rsid w:val="00373E21"/>
    <w:rsid w:val="00377806"/>
    <w:rsid w:val="00385D2B"/>
    <w:rsid w:val="00390930"/>
    <w:rsid w:val="003929B1"/>
    <w:rsid w:val="0039504E"/>
    <w:rsid w:val="003A5EDC"/>
    <w:rsid w:val="003A705D"/>
    <w:rsid w:val="003B23AB"/>
    <w:rsid w:val="003B3334"/>
    <w:rsid w:val="003B6EBD"/>
    <w:rsid w:val="003C19E1"/>
    <w:rsid w:val="003C4502"/>
    <w:rsid w:val="003C5579"/>
    <w:rsid w:val="003C6556"/>
    <w:rsid w:val="003D26AF"/>
    <w:rsid w:val="003E0921"/>
    <w:rsid w:val="003E0F7C"/>
    <w:rsid w:val="003E260D"/>
    <w:rsid w:val="003E3BC2"/>
    <w:rsid w:val="003F10AC"/>
    <w:rsid w:val="003F401A"/>
    <w:rsid w:val="00410487"/>
    <w:rsid w:val="00410906"/>
    <w:rsid w:val="00414ED1"/>
    <w:rsid w:val="0041671E"/>
    <w:rsid w:val="00425E37"/>
    <w:rsid w:val="004275A1"/>
    <w:rsid w:val="0043432F"/>
    <w:rsid w:val="0043433F"/>
    <w:rsid w:val="00434A9A"/>
    <w:rsid w:val="00436F60"/>
    <w:rsid w:val="00437BFF"/>
    <w:rsid w:val="00450322"/>
    <w:rsid w:val="00450848"/>
    <w:rsid w:val="00451BE7"/>
    <w:rsid w:val="00453FE5"/>
    <w:rsid w:val="00453FEB"/>
    <w:rsid w:val="004552CF"/>
    <w:rsid w:val="00457414"/>
    <w:rsid w:val="00464AFE"/>
    <w:rsid w:val="00471B97"/>
    <w:rsid w:val="004752D1"/>
    <w:rsid w:val="0047724B"/>
    <w:rsid w:val="0047759C"/>
    <w:rsid w:val="00480007"/>
    <w:rsid w:val="00484E25"/>
    <w:rsid w:val="00484ECC"/>
    <w:rsid w:val="00487AC4"/>
    <w:rsid w:val="004A447C"/>
    <w:rsid w:val="004B78E4"/>
    <w:rsid w:val="004C6672"/>
    <w:rsid w:val="004D1D5C"/>
    <w:rsid w:val="004E7229"/>
    <w:rsid w:val="00503034"/>
    <w:rsid w:val="00504823"/>
    <w:rsid w:val="00504FE5"/>
    <w:rsid w:val="00511169"/>
    <w:rsid w:val="00512862"/>
    <w:rsid w:val="00513E64"/>
    <w:rsid w:val="005209F6"/>
    <w:rsid w:val="00522C69"/>
    <w:rsid w:val="00522F4E"/>
    <w:rsid w:val="00524BAD"/>
    <w:rsid w:val="00525834"/>
    <w:rsid w:val="00526F75"/>
    <w:rsid w:val="005310D6"/>
    <w:rsid w:val="00534F59"/>
    <w:rsid w:val="0054096E"/>
    <w:rsid w:val="00541CD4"/>
    <w:rsid w:val="0054225E"/>
    <w:rsid w:val="00544F9F"/>
    <w:rsid w:val="00553330"/>
    <w:rsid w:val="00556891"/>
    <w:rsid w:val="00561408"/>
    <w:rsid w:val="005621CC"/>
    <w:rsid w:val="00571B87"/>
    <w:rsid w:val="00576126"/>
    <w:rsid w:val="00576A1E"/>
    <w:rsid w:val="0058285D"/>
    <w:rsid w:val="00582ABE"/>
    <w:rsid w:val="005910FC"/>
    <w:rsid w:val="0059433B"/>
    <w:rsid w:val="00594F30"/>
    <w:rsid w:val="005A1E9E"/>
    <w:rsid w:val="005C0CBB"/>
    <w:rsid w:val="005C1262"/>
    <w:rsid w:val="005C4183"/>
    <w:rsid w:val="005C6445"/>
    <w:rsid w:val="005D0B98"/>
    <w:rsid w:val="005D49E7"/>
    <w:rsid w:val="005D6603"/>
    <w:rsid w:val="005D6E23"/>
    <w:rsid w:val="005E15BD"/>
    <w:rsid w:val="005E5873"/>
    <w:rsid w:val="005F1972"/>
    <w:rsid w:val="00601CC3"/>
    <w:rsid w:val="00606FA3"/>
    <w:rsid w:val="00607466"/>
    <w:rsid w:val="00620BA3"/>
    <w:rsid w:val="006231E3"/>
    <w:rsid w:val="006311C1"/>
    <w:rsid w:val="006354D9"/>
    <w:rsid w:val="00643A67"/>
    <w:rsid w:val="006441BE"/>
    <w:rsid w:val="00646DC4"/>
    <w:rsid w:val="00653558"/>
    <w:rsid w:val="0065361D"/>
    <w:rsid w:val="00654AEC"/>
    <w:rsid w:val="00655702"/>
    <w:rsid w:val="00660F1D"/>
    <w:rsid w:val="00662436"/>
    <w:rsid w:val="006729E7"/>
    <w:rsid w:val="00674A33"/>
    <w:rsid w:val="0067602D"/>
    <w:rsid w:val="00676267"/>
    <w:rsid w:val="00684B22"/>
    <w:rsid w:val="006935FF"/>
    <w:rsid w:val="00694392"/>
    <w:rsid w:val="006A08C8"/>
    <w:rsid w:val="006A1001"/>
    <w:rsid w:val="006A3DCF"/>
    <w:rsid w:val="006A567E"/>
    <w:rsid w:val="006A767A"/>
    <w:rsid w:val="006A7E27"/>
    <w:rsid w:val="006B04E0"/>
    <w:rsid w:val="006B6EB4"/>
    <w:rsid w:val="006C6CF9"/>
    <w:rsid w:val="006D645F"/>
    <w:rsid w:val="006E477A"/>
    <w:rsid w:val="0070310C"/>
    <w:rsid w:val="007035EB"/>
    <w:rsid w:val="00712494"/>
    <w:rsid w:val="007127A7"/>
    <w:rsid w:val="0071347A"/>
    <w:rsid w:val="00714D7E"/>
    <w:rsid w:val="0072110F"/>
    <w:rsid w:val="00721482"/>
    <w:rsid w:val="00721BAC"/>
    <w:rsid w:val="00727164"/>
    <w:rsid w:val="0073141A"/>
    <w:rsid w:val="007327B4"/>
    <w:rsid w:val="0073480D"/>
    <w:rsid w:val="00750CB3"/>
    <w:rsid w:val="00751B1B"/>
    <w:rsid w:val="00755CE0"/>
    <w:rsid w:val="00761E4D"/>
    <w:rsid w:val="007627D2"/>
    <w:rsid w:val="00762F78"/>
    <w:rsid w:val="0077038B"/>
    <w:rsid w:val="00771FC2"/>
    <w:rsid w:val="00774522"/>
    <w:rsid w:val="00781F46"/>
    <w:rsid w:val="00787054"/>
    <w:rsid w:val="00795BB3"/>
    <w:rsid w:val="00795D08"/>
    <w:rsid w:val="00796D01"/>
    <w:rsid w:val="007A1767"/>
    <w:rsid w:val="007A4E68"/>
    <w:rsid w:val="007A4FD5"/>
    <w:rsid w:val="007B175E"/>
    <w:rsid w:val="007C2747"/>
    <w:rsid w:val="007C4BA3"/>
    <w:rsid w:val="007C622B"/>
    <w:rsid w:val="007D10BE"/>
    <w:rsid w:val="007D21C0"/>
    <w:rsid w:val="007D27E3"/>
    <w:rsid w:val="007D43C1"/>
    <w:rsid w:val="007E0DDD"/>
    <w:rsid w:val="007E1B9F"/>
    <w:rsid w:val="007E2D82"/>
    <w:rsid w:val="007E7E25"/>
    <w:rsid w:val="007F031D"/>
    <w:rsid w:val="00814409"/>
    <w:rsid w:val="00814A1D"/>
    <w:rsid w:val="0082018D"/>
    <w:rsid w:val="008238A9"/>
    <w:rsid w:val="0083144E"/>
    <w:rsid w:val="008325FE"/>
    <w:rsid w:val="0083438E"/>
    <w:rsid w:val="00837F5E"/>
    <w:rsid w:val="00851FF7"/>
    <w:rsid w:val="0085237E"/>
    <w:rsid w:val="00855F8D"/>
    <w:rsid w:val="00857DE3"/>
    <w:rsid w:val="00860F75"/>
    <w:rsid w:val="008747AA"/>
    <w:rsid w:val="0087520E"/>
    <w:rsid w:val="0088049A"/>
    <w:rsid w:val="00882156"/>
    <w:rsid w:val="008868A0"/>
    <w:rsid w:val="00890934"/>
    <w:rsid w:val="00892C33"/>
    <w:rsid w:val="00893C46"/>
    <w:rsid w:val="0089757D"/>
    <w:rsid w:val="008A29DA"/>
    <w:rsid w:val="008A4D5A"/>
    <w:rsid w:val="008A5C57"/>
    <w:rsid w:val="008B06F7"/>
    <w:rsid w:val="008B3516"/>
    <w:rsid w:val="008C00F9"/>
    <w:rsid w:val="008C032E"/>
    <w:rsid w:val="008C0FCA"/>
    <w:rsid w:val="008C7150"/>
    <w:rsid w:val="008E4072"/>
    <w:rsid w:val="008E5D42"/>
    <w:rsid w:val="008F2B9C"/>
    <w:rsid w:val="00902543"/>
    <w:rsid w:val="009076CA"/>
    <w:rsid w:val="009118B8"/>
    <w:rsid w:val="00914413"/>
    <w:rsid w:val="00921EDB"/>
    <w:rsid w:val="00930204"/>
    <w:rsid w:val="0094198F"/>
    <w:rsid w:val="0094417F"/>
    <w:rsid w:val="0094472E"/>
    <w:rsid w:val="00944B71"/>
    <w:rsid w:val="00946E8C"/>
    <w:rsid w:val="00947C02"/>
    <w:rsid w:val="00952077"/>
    <w:rsid w:val="00954A84"/>
    <w:rsid w:val="00956C2A"/>
    <w:rsid w:val="00964ABA"/>
    <w:rsid w:val="00970B7A"/>
    <w:rsid w:val="0098309C"/>
    <w:rsid w:val="00986D83"/>
    <w:rsid w:val="009903DD"/>
    <w:rsid w:val="00993C58"/>
    <w:rsid w:val="009A6557"/>
    <w:rsid w:val="009A7AD6"/>
    <w:rsid w:val="009B3578"/>
    <w:rsid w:val="009C0BCE"/>
    <w:rsid w:val="009C2091"/>
    <w:rsid w:val="009C5584"/>
    <w:rsid w:val="009E06AE"/>
    <w:rsid w:val="00A0505F"/>
    <w:rsid w:val="00A056AA"/>
    <w:rsid w:val="00A06C54"/>
    <w:rsid w:val="00A07DE2"/>
    <w:rsid w:val="00A11548"/>
    <w:rsid w:val="00A13FA4"/>
    <w:rsid w:val="00A17295"/>
    <w:rsid w:val="00A20A03"/>
    <w:rsid w:val="00A3027B"/>
    <w:rsid w:val="00A32278"/>
    <w:rsid w:val="00A33687"/>
    <w:rsid w:val="00A34196"/>
    <w:rsid w:val="00A40D93"/>
    <w:rsid w:val="00A528DA"/>
    <w:rsid w:val="00A65AE2"/>
    <w:rsid w:val="00A7376B"/>
    <w:rsid w:val="00A74463"/>
    <w:rsid w:val="00A76EA8"/>
    <w:rsid w:val="00A76F90"/>
    <w:rsid w:val="00A81634"/>
    <w:rsid w:val="00A8416B"/>
    <w:rsid w:val="00AA615C"/>
    <w:rsid w:val="00AA7F79"/>
    <w:rsid w:val="00AB71AB"/>
    <w:rsid w:val="00AC1859"/>
    <w:rsid w:val="00AC56C4"/>
    <w:rsid w:val="00AD11F8"/>
    <w:rsid w:val="00AD2447"/>
    <w:rsid w:val="00AD61DB"/>
    <w:rsid w:val="00AD6B08"/>
    <w:rsid w:val="00AD75A4"/>
    <w:rsid w:val="00AE0DCD"/>
    <w:rsid w:val="00AE1841"/>
    <w:rsid w:val="00AE18A2"/>
    <w:rsid w:val="00AF4DB0"/>
    <w:rsid w:val="00B00AE8"/>
    <w:rsid w:val="00B012D8"/>
    <w:rsid w:val="00B12198"/>
    <w:rsid w:val="00B141EE"/>
    <w:rsid w:val="00B147E5"/>
    <w:rsid w:val="00B24498"/>
    <w:rsid w:val="00B272CB"/>
    <w:rsid w:val="00B31562"/>
    <w:rsid w:val="00B33341"/>
    <w:rsid w:val="00B337B6"/>
    <w:rsid w:val="00B34060"/>
    <w:rsid w:val="00B40FD4"/>
    <w:rsid w:val="00B44949"/>
    <w:rsid w:val="00B53370"/>
    <w:rsid w:val="00B54816"/>
    <w:rsid w:val="00B54FC0"/>
    <w:rsid w:val="00B5790B"/>
    <w:rsid w:val="00B60905"/>
    <w:rsid w:val="00B62417"/>
    <w:rsid w:val="00B65BF3"/>
    <w:rsid w:val="00B66C1F"/>
    <w:rsid w:val="00B71614"/>
    <w:rsid w:val="00B76D57"/>
    <w:rsid w:val="00B872AB"/>
    <w:rsid w:val="00B8790C"/>
    <w:rsid w:val="00B92221"/>
    <w:rsid w:val="00B92AEC"/>
    <w:rsid w:val="00B93101"/>
    <w:rsid w:val="00BA10D9"/>
    <w:rsid w:val="00BB39F3"/>
    <w:rsid w:val="00BC0EF5"/>
    <w:rsid w:val="00BC31B2"/>
    <w:rsid w:val="00BD7C1F"/>
    <w:rsid w:val="00BF3E4C"/>
    <w:rsid w:val="00BF3F60"/>
    <w:rsid w:val="00BF7265"/>
    <w:rsid w:val="00C00BFD"/>
    <w:rsid w:val="00C01915"/>
    <w:rsid w:val="00C03525"/>
    <w:rsid w:val="00C0419F"/>
    <w:rsid w:val="00C23582"/>
    <w:rsid w:val="00C23867"/>
    <w:rsid w:val="00C2686F"/>
    <w:rsid w:val="00C3398A"/>
    <w:rsid w:val="00C350F0"/>
    <w:rsid w:val="00C41C76"/>
    <w:rsid w:val="00C462B5"/>
    <w:rsid w:val="00C46FA3"/>
    <w:rsid w:val="00C518A2"/>
    <w:rsid w:val="00C51D48"/>
    <w:rsid w:val="00C52423"/>
    <w:rsid w:val="00C568ED"/>
    <w:rsid w:val="00C570FD"/>
    <w:rsid w:val="00C57613"/>
    <w:rsid w:val="00C619B7"/>
    <w:rsid w:val="00C64D9B"/>
    <w:rsid w:val="00C743E6"/>
    <w:rsid w:val="00C75281"/>
    <w:rsid w:val="00C86520"/>
    <w:rsid w:val="00C86D49"/>
    <w:rsid w:val="00C87DB4"/>
    <w:rsid w:val="00CA1C68"/>
    <w:rsid w:val="00CB3E01"/>
    <w:rsid w:val="00CB71F3"/>
    <w:rsid w:val="00CB7871"/>
    <w:rsid w:val="00CC45D3"/>
    <w:rsid w:val="00CC6C12"/>
    <w:rsid w:val="00CD0445"/>
    <w:rsid w:val="00CD14AA"/>
    <w:rsid w:val="00CD3E02"/>
    <w:rsid w:val="00CE1965"/>
    <w:rsid w:val="00CE1F83"/>
    <w:rsid w:val="00CE2283"/>
    <w:rsid w:val="00CE249C"/>
    <w:rsid w:val="00CE30FB"/>
    <w:rsid w:val="00CE5003"/>
    <w:rsid w:val="00CE71A9"/>
    <w:rsid w:val="00CF4700"/>
    <w:rsid w:val="00CF651B"/>
    <w:rsid w:val="00D01594"/>
    <w:rsid w:val="00D12778"/>
    <w:rsid w:val="00D138F0"/>
    <w:rsid w:val="00D158D9"/>
    <w:rsid w:val="00D15BAB"/>
    <w:rsid w:val="00D202B0"/>
    <w:rsid w:val="00D308FC"/>
    <w:rsid w:val="00D3244E"/>
    <w:rsid w:val="00D326A5"/>
    <w:rsid w:val="00D36C0D"/>
    <w:rsid w:val="00D37C8A"/>
    <w:rsid w:val="00D418C2"/>
    <w:rsid w:val="00D42B03"/>
    <w:rsid w:val="00D514E4"/>
    <w:rsid w:val="00D51E36"/>
    <w:rsid w:val="00D51EA4"/>
    <w:rsid w:val="00D525B6"/>
    <w:rsid w:val="00D55A80"/>
    <w:rsid w:val="00D56C67"/>
    <w:rsid w:val="00D75F89"/>
    <w:rsid w:val="00D851BF"/>
    <w:rsid w:val="00D8633C"/>
    <w:rsid w:val="00DA6023"/>
    <w:rsid w:val="00DB0A7E"/>
    <w:rsid w:val="00DB275E"/>
    <w:rsid w:val="00DB4A96"/>
    <w:rsid w:val="00DC0383"/>
    <w:rsid w:val="00DC2115"/>
    <w:rsid w:val="00DC430D"/>
    <w:rsid w:val="00DC49BF"/>
    <w:rsid w:val="00DE057F"/>
    <w:rsid w:val="00DF1A24"/>
    <w:rsid w:val="00DF3973"/>
    <w:rsid w:val="00DF6C23"/>
    <w:rsid w:val="00E05F14"/>
    <w:rsid w:val="00E07CD2"/>
    <w:rsid w:val="00E204E0"/>
    <w:rsid w:val="00E20E71"/>
    <w:rsid w:val="00E26346"/>
    <w:rsid w:val="00E27DC5"/>
    <w:rsid w:val="00E3024A"/>
    <w:rsid w:val="00E37221"/>
    <w:rsid w:val="00E4028D"/>
    <w:rsid w:val="00E44E5F"/>
    <w:rsid w:val="00E46B19"/>
    <w:rsid w:val="00E51600"/>
    <w:rsid w:val="00E51A02"/>
    <w:rsid w:val="00E522B8"/>
    <w:rsid w:val="00E525F4"/>
    <w:rsid w:val="00E53CB2"/>
    <w:rsid w:val="00E625A3"/>
    <w:rsid w:val="00E6580C"/>
    <w:rsid w:val="00E66023"/>
    <w:rsid w:val="00E67F73"/>
    <w:rsid w:val="00E759F6"/>
    <w:rsid w:val="00E82476"/>
    <w:rsid w:val="00E83A47"/>
    <w:rsid w:val="00E87E07"/>
    <w:rsid w:val="00E92CF8"/>
    <w:rsid w:val="00E951A0"/>
    <w:rsid w:val="00E96D29"/>
    <w:rsid w:val="00E973E7"/>
    <w:rsid w:val="00E9757B"/>
    <w:rsid w:val="00EA0F15"/>
    <w:rsid w:val="00EA369B"/>
    <w:rsid w:val="00EA64BE"/>
    <w:rsid w:val="00EB185D"/>
    <w:rsid w:val="00EB2217"/>
    <w:rsid w:val="00EC2B57"/>
    <w:rsid w:val="00EC5551"/>
    <w:rsid w:val="00EC5873"/>
    <w:rsid w:val="00ED4077"/>
    <w:rsid w:val="00ED5706"/>
    <w:rsid w:val="00ED5C2E"/>
    <w:rsid w:val="00ED76AF"/>
    <w:rsid w:val="00ED76D6"/>
    <w:rsid w:val="00EE66FC"/>
    <w:rsid w:val="00EE6ED2"/>
    <w:rsid w:val="00EF0387"/>
    <w:rsid w:val="00EF20BF"/>
    <w:rsid w:val="00EF3C6B"/>
    <w:rsid w:val="00EF41F5"/>
    <w:rsid w:val="00EF4ED8"/>
    <w:rsid w:val="00F008B5"/>
    <w:rsid w:val="00F112DE"/>
    <w:rsid w:val="00F20343"/>
    <w:rsid w:val="00F26715"/>
    <w:rsid w:val="00F26C86"/>
    <w:rsid w:val="00F34E8C"/>
    <w:rsid w:val="00F3524B"/>
    <w:rsid w:val="00F430D1"/>
    <w:rsid w:val="00F435BB"/>
    <w:rsid w:val="00F522E4"/>
    <w:rsid w:val="00F53AB4"/>
    <w:rsid w:val="00F57630"/>
    <w:rsid w:val="00F62678"/>
    <w:rsid w:val="00F64F3A"/>
    <w:rsid w:val="00F6607C"/>
    <w:rsid w:val="00F708E9"/>
    <w:rsid w:val="00F72414"/>
    <w:rsid w:val="00F75C7B"/>
    <w:rsid w:val="00F80DE3"/>
    <w:rsid w:val="00F8539C"/>
    <w:rsid w:val="00F90E0D"/>
    <w:rsid w:val="00F93ADA"/>
    <w:rsid w:val="00FA2769"/>
    <w:rsid w:val="00FB2CBE"/>
    <w:rsid w:val="00FB58A3"/>
    <w:rsid w:val="00FB7164"/>
    <w:rsid w:val="00FC3AC0"/>
    <w:rsid w:val="00FC7CED"/>
    <w:rsid w:val="00FD7CCB"/>
    <w:rsid w:val="00FE0770"/>
    <w:rsid w:val="00FE0D4A"/>
    <w:rsid w:val="00FE567A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520E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52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520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0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520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520E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87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87520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basedOn w:val="a0"/>
    <w:uiPriority w:val="99"/>
    <w:rsid w:val="0087520E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87520E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7520E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87520E"/>
    <w:rPr>
      <w:vertAlign w:val="superscript"/>
    </w:rPr>
  </w:style>
  <w:style w:type="character" w:customStyle="1" w:styleId="12">
    <w:name w:val="Знак сноски1"/>
    <w:rsid w:val="0087520E"/>
    <w:rPr>
      <w:vertAlign w:val="superscript"/>
    </w:rPr>
  </w:style>
  <w:style w:type="paragraph" w:styleId="a7">
    <w:name w:val="Body Text Indent"/>
    <w:aliases w:val="Знак, Знак"/>
    <w:basedOn w:val="a"/>
    <w:link w:val="a8"/>
    <w:rsid w:val="0087520E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BodyTextIndentChar">
    <w:name w:val="Body Text Indent Char"/>
    <w:aliases w:val="Знак Char"/>
    <w:basedOn w:val="a0"/>
    <w:uiPriority w:val="99"/>
    <w:semiHidden/>
    <w:locked/>
    <w:rsid w:val="00DC2115"/>
    <w:rPr>
      <w:rFonts w:eastAsia="Arial Unicode MS"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, Знак Знак"/>
    <w:basedOn w:val="a0"/>
    <w:link w:val="a7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a"/>
    <w:rsid w:val="0087520E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uiPriority w:val="99"/>
    <w:semiHidden/>
    <w:locked/>
    <w:rsid w:val="00DC2115"/>
    <w:rPr>
      <w:rFonts w:eastAsia="Arial Unicode MS"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9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7520E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87520E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8752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8752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87520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7520E"/>
  </w:style>
  <w:style w:type="paragraph" w:styleId="31">
    <w:name w:val="toc 3"/>
    <w:basedOn w:val="a"/>
    <w:next w:val="a"/>
    <w:autoRedefine/>
    <w:uiPriority w:val="39"/>
    <w:rsid w:val="0087520E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87520E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87520E"/>
    <w:pPr>
      <w:ind w:left="220"/>
    </w:pPr>
  </w:style>
  <w:style w:type="paragraph" w:customStyle="1" w:styleId="p4">
    <w:name w:val="p4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7520E"/>
  </w:style>
  <w:style w:type="paragraph" w:customStyle="1" w:styleId="18TexstSPISOK1">
    <w:name w:val="18TexstSPISOK_1"/>
    <w:aliases w:val="1"/>
    <w:basedOn w:val="a"/>
    <w:rsid w:val="0087520E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520E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87520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kern w:val="0"/>
      <w:sz w:val="21"/>
      <w:szCs w:val="20"/>
      <w:lang w:eastAsia="ru-RU"/>
    </w:rPr>
  </w:style>
  <w:style w:type="paragraph" w:customStyle="1" w:styleId="af1">
    <w:name w:val="Буллит"/>
    <w:basedOn w:val="af"/>
    <w:rsid w:val="0087520E"/>
    <w:pPr>
      <w:ind w:firstLine="244"/>
    </w:pPr>
  </w:style>
  <w:style w:type="paragraph" w:styleId="af2">
    <w:name w:val="List Paragraph"/>
    <w:basedOn w:val="a"/>
    <w:uiPriority w:val="34"/>
    <w:qFormat/>
    <w:rsid w:val="0087520E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87520E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7520E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87520E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rsid w:val="0087520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87520E"/>
    <w:rPr>
      <w:b w:val="0"/>
      <w:bCs w:val="0"/>
    </w:rPr>
  </w:style>
  <w:style w:type="paragraph" w:customStyle="1" w:styleId="af3">
    <w:name w:val="Сноска"/>
    <w:basedOn w:val="af"/>
    <w:rsid w:val="0087520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87520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7520E"/>
    <w:rPr>
      <w:rFonts w:cs="Times New Roman"/>
    </w:rPr>
  </w:style>
  <w:style w:type="paragraph" w:customStyle="1" w:styleId="c11">
    <w:name w:val="c11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7520E"/>
    <w:rPr>
      <w:rFonts w:eastAsia="Times New Roman" w:cs="Calibri"/>
      <w:lang w:eastAsia="en-US"/>
    </w:rPr>
  </w:style>
  <w:style w:type="paragraph" w:customStyle="1" w:styleId="Default">
    <w:name w:val="Default"/>
    <w:rsid w:val="008752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87520E"/>
    <w:rPr>
      <w:rFonts w:cs="Times New Roman"/>
    </w:rPr>
  </w:style>
  <w:style w:type="paragraph" w:styleId="af5">
    <w:name w:val="header"/>
    <w:basedOn w:val="a"/>
    <w:link w:val="af6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87520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87520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87520E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87520E"/>
    <w:rPr>
      <w:lang w:eastAsia="en-US"/>
    </w:rPr>
  </w:style>
  <w:style w:type="paragraph" w:customStyle="1" w:styleId="afd">
    <w:name w:val="А ОСН ТЕКСТ"/>
    <w:basedOn w:val="a"/>
    <w:link w:val="afe"/>
    <w:rsid w:val="0087520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e">
    <w:name w:val="А ОСН ТЕКСТ Знак"/>
    <w:link w:val="afd"/>
    <w:locked/>
    <w:rsid w:val="0087520E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87520E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lang w:eastAsia="zh-CN"/>
    </w:rPr>
  </w:style>
  <w:style w:type="paragraph" w:customStyle="1" w:styleId="Footnote">
    <w:name w:val="Footnote"/>
    <w:basedOn w:val="Standard"/>
    <w:rsid w:val="0087520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7">
    <w:name w:val="Знак сноски2"/>
    <w:rsid w:val="0087520E"/>
    <w:rPr>
      <w:vertAlign w:val="superscript"/>
    </w:rPr>
  </w:style>
  <w:style w:type="character" w:customStyle="1" w:styleId="16">
    <w:name w:val="Основной текст + Курсив1"/>
    <w:rsid w:val="0087520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87520E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87520E"/>
    <w:rPr>
      <w:caps/>
      <w:lang w:eastAsia="ar-SA" w:bidi="ar-SA"/>
    </w:rPr>
  </w:style>
  <w:style w:type="character" w:customStyle="1" w:styleId="aff">
    <w:name w:val="Сноска_"/>
    <w:rsid w:val="0087520E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7520E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rsid w:val="0087520E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rsid w:val="0087520E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87520E"/>
    <w:rPr>
      <w:rFonts w:ascii="Arial" w:eastAsia="SimSun" w:hAnsi="Arial"/>
      <w:kern w:val="3"/>
      <w:sz w:val="22"/>
      <w:lang w:eastAsia="zh-CN"/>
    </w:rPr>
  </w:style>
  <w:style w:type="character" w:customStyle="1" w:styleId="aff0">
    <w:name w:val="Основной текст + Полужирный"/>
    <w:rsid w:val="0087520E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basedOn w:val="a0"/>
    <w:semiHidden/>
    <w:rsid w:val="0087520E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87520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87520E"/>
    <w:pPr>
      <w:ind w:firstLine="244"/>
    </w:pPr>
  </w:style>
  <w:style w:type="character" w:customStyle="1" w:styleId="Standard0">
    <w:name w:val="Standard Знак"/>
    <w:rsid w:val="0087520E"/>
    <w:rPr>
      <w:rFonts w:ascii="Times New Roman" w:hAnsi="Times New Roman"/>
      <w:kern w:val="3"/>
      <w:sz w:val="24"/>
    </w:rPr>
  </w:style>
  <w:style w:type="paragraph" w:styleId="aff3">
    <w:name w:val="Block Text"/>
    <w:basedOn w:val="a"/>
    <w:semiHidden/>
    <w:rsid w:val="0087520E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87520E"/>
    <w:rPr>
      <w:rFonts w:eastAsia="Times New Roman" w:cs="Calibri"/>
      <w:lang w:eastAsia="en-US"/>
    </w:rPr>
  </w:style>
  <w:style w:type="character" w:customStyle="1" w:styleId="34">
    <w:name w:val="Основной текст + Полужирный3"/>
    <w:aliases w:val="Курсив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rsid w:val="0087520E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rsid w:val="0087520E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a0"/>
    <w:rsid w:val="0087520E"/>
    <w:rPr>
      <w:rFonts w:cs="Times New Roman"/>
    </w:rPr>
  </w:style>
  <w:style w:type="character" w:styleId="aff4">
    <w:name w:val="Emphasis"/>
    <w:basedOn w:val="a0"/>
    <w:uiPriority w:val="20"/>
    <w:qFormat/>
    <w:rsid w:val="0087520E"/>
    <w:rPr>
      <w:rFonts w:cs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87520E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locked/>
    <w:rsid w:val="0087520E"/>
    <w:rPr>
      <w:rFonts w:ascii="NewtonCSanPin" w:hAnsi="NewtonCSanPin"/>
      <w:color w:val="000000"/>
      <w:sz w:val="21"/>
    </w:rPr>
  </w:style>
  <w:style w:type="paragraph" w:styleId="aff5">
    <w:name w:val="Title"/>
    <w:basedOn w:val="a"/>
    <w:next w:val="a"/>
    <w:link w:val="aff6"/>
    <w:uiPriority w:val="99"/>
    <w:qFormat/>
    <w:rsid w:val="0087520E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locked/>
    <w:rsid w:val="0087520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99"/>
    <w:rsid w:val="002855B5"/>
    <w:pPr>
      <w:ind w:firstLine="36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"/>
    <w:next w:val="a"/>
    <w:uiPriority w:val="99"/>
    <w:qFormat/>
    <w:rsid w:val="00C570F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8">
    <w:name w:val="Номер 1"/>
    <w:basedOn w:val="1"/>
    <w:uiPriority w:val="99"/>
    <w:rsid w:val="00504823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2a">
    <w:name w:val="Номер 2"/>
    <w:basedOn w:val="3"/>
    <w:uiPriority w:val="99"/>
    <w:rsid w:val="00504823"/>
    <w:pPr>
      <w:spacing w:before="120" w:after="120" w:line="360" w:lineRule="auto"/>
    </w:pPr>
    <w:rPr>
      <w:i w:val="0"/>
      <w:lang w:eastAsia="en-US"/>
    </w:rPr>
  </w:style>
  <w:style w:type="paragraph" w:styleId="35">
    <w:name w:val="Body Text 3"/>
    <w:basedOn w:val="a"/>
    <w:link w:val="36"/>
    <w:uiPriority w:val="99"/>
    <w:semiHidden/>
    <w:rsid w:val="00B66C1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66C1F"/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styleId="aff9">
    <w:name w:val="Strong"/>
    <w:basedOn w:val="a0"/>
    <w:uiPriority w:val="99"/>
    <w:qFormat/>
    <w:rsid w:val="00B66C1F"/>
    <w:rPr>
      <w:rFonts w:cs="Times New Roman"/>
      <w:b/>
      <w:bCs/>
      <w:spacing w:val="0"/>
    </w:rPr>
  </w:style>
  <w:style w:type="paragraph" w:customStyle="1" w:styleId="19">
    <w:name w:val="Заголовок1"/>
    <w:basedOn w:val="a"/>
    <w:next w:val="ad"/>
    <w:uiPriority w:val="99"/>
    <w:rsid w:val="00B66C1F"/>
    <w:pPr>
      <w:keepNext/>
      <w:widowControl w:val="0"/>
      <w:spacing w:before="240" w:after="120" w:line="240" w:lineRule="auto"/>
    </w:pPr>
    <w:rPr>
      <w:rFonts w:ascii="Arial" w:eastAsia="Times New Roman" w:hAnsi="Arial" w:cs="Tahoma"/>
      <w:color w:val="auto"/>
      <w:sz w:val="28"/>
      <w:szCs w:val="28"/>
      <w:lang w:eastAsia="hi-IN" w:bidi="hi-IN"/>
    </w:rPr>
  </w:style>
  <w:style w:type="paragraph" w:customStyle="1" w:styleId="affa">
    <w:name w:val="Содержимое таблицы"/>
    <w:basedOn w:val="a"/>
    <w:uiPriority w:val="99"/>
    <w:rsid w:val="00B66C1F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hi-IN" w:bidi="hi-IN"/>
    </w:rPr>
  </w:style>
  <w:style w:type="character" w:customStyle="1" w:styleId="affb">
    <w:name w:val="Основной текст_"/>
    <w:link w:val="1a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rsid w:val="005D6603"/>
    <w:pPr>
      <w:shd w:val="clear" w:color="auto" w:fill="FFFFFF"/>
      <w:suppressAutoHyphens w:val="0"/>
      <w:spacing w:after="0" w:line="240" w:lineRule="atLeast"/>
      <w:ind w:hanging="300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D6603"/>
    <w:pPr>
      <w:shd w:val="clear" w:color="auto" w:fill="FFFFFF"/>
      <w:suppressAutoHyphens w:val="0"/>
      <w:spacing w:after="0" w:line="432" w:lineRule="exact"/>
      <w:ind w:firstLine="700"/>
      <w:jc w:val="both"/>
      <w:outlineLvl w:val="1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F93ADA"/>
    <w:pPr>
      <w:widowControl w:val="0"/>
      <w:suppressAutoHyphens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table" w:customStyle="1" w:styleId="TableNormal1">
    <w:name w:val="Table Normal1"/>
    <w:uiPriority w:val="99"/>
    <w:semiHidden/>
    <w:rsid w:val="00C350F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с отступом 21"/>
    <w:basedOn w:val="a"/>
    <w:uiPriority w:val="99"/>
    <w:rsid w:val="00E625A3"/>
    <w:pPr>
      <w:ind w:left="900"/>
      <w:jc w:val="both"/>
    </w:pPr>
    <w:rPr>
      <w:rFonts w:eastAsia="Times New Roman" w:cs="Times New Roman"/>
      <w:color w:val="auto"/>
      <w:kern w:val="0"/>
      <w:szCs w:val="20"/>
      <w:lang w:eastAsia="zh-CN"/>
    </w:rPr>
  </w:style>
  <w:style w:type="character" w:customStyle="1" w:styleId="afc">
    <w:name w:val="Без интервала Знак"/>
    <w:aliases w:val="основа Знак"/>
    <w:basedOn w:val="a0"/>
    <w:link w:val="afb"/>
    <w:uiPriority w:val="99"/>
    <w:locked/>
    <w:rsid w:val="00E625A3"/>
    <w:rPr>
      <w:rFonts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520E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52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520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0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520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520E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87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87520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basedOn w:val="a0"/>
    <w:uiPriority w:val="99"/>
    <w:rsid w:val="0087520E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87520E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7520E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87520E"/>
    <w:rPr>
      <w:vertAlign w:val="superscript"/>
    </w:rPr>
  </w:style>
  <w:style w:type="character" w:customStyle="1" w:styleId="12">
    <w:name w:val="Знак сноски1"/>
    <w:rsid w:val="0087520E"/>
    <w:rPr>
      <w:vertAlign w:val="superscript"/>
    </w:rPr>
  </w:style>
  <w:style w:type="paragraph" w:styleId="a7">
    <w:name w:val="Body Text Indent"/>
    <w:aliases w:val="Знак, Знак"/>
    <w:basedOn w:val="a"/>
    <w:link w:val="a8"/>
    <w:rsid w:val="0087520E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BodyTextIndentChar">
    <w:name w:val="Body Text Indent Char"/>
    <w:aliases w:val="Знак Char"/>
    <w:basedOn w:val="a0"/>
    <w:uiPriority w:val="99"/>
    <w:semiHidden/>
    <w:locked/>
    <w:rsid w:val="00DC2115"/>
    <w:rPr>
      <w:rFonts w:eastAsia="Arial Unicode MS"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, Знак Знак"/>
    <w:basedOn w:val="a0"/>
    <w:link w:val="a7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a"/>
    <w:rsid w:val="0087520E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uiPriority w:val="99"/>
    <w:semiHidden/>
    <w:locked/>
    <w:rsid w:val="00DC2115"/>
    <w:rPr>
      <w:rFonts w:eastAsia="Arial Unicode MS"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9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7520E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87520E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8752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8752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87520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7520E"/>
  </w:style>
  <w:style w:type="paragraph" w:styleId="31">
    <w:name w:val="toc 3"/>
    <w:basedOn w:val="a"/>
    <w:next w:val="a"/>
    <w:autoRedefine/>
    <w:uiPriority w:val="39"/>
    <w:rsid w:val="0087520E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87520E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87520E"/>
    <w:pPr>
      <w:ind w:left="220"/>
    </w:pPr>
  </w:style>
  <w:style w:type="paragraph" w:customStyle="1" w:styleId="p4">
    <w:name w:val="p4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7520E"/>
  </w:style>
  <w:style w:type="paragraph" w:customStyle="1" w:styleId="18TexstSPISOK1">
    <w:name w:val="18TexstSPISOK_1"/>
    <w:aliases w:val="1"/>
    <w:basedOn w:val="a"/>
    <w:rsid w:val="0087520E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520E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87520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kern w:val="0"/>
      <w:sz w:val="21"/>
      <w:szCs w:val="20"/>
      <w:lang w:eastAsia="ru-RU"/>
    </w:rPr>
  </w:style>
  <w:style w:type="paragraph" w:customStyle="1" w:styleId="af1">
    <w:name w:val="Буллит"/>
    <w:basedOn w:val="af"/>
    <w:rsid w:val="0087520E"/>
    <w:pPr>
      <w:ind w:firstLine="244"/>
    </w:pPr>
  </w:style>
  <w:style w:type="paragraph" w:styleId="af2">
    <w:name w:val="List Paragraph"/>
    <w:basedOn w:val="a"/>
    <w:uiPriority w:val="34"/>
    <w:qFormat/>
    <w:rsid w:val="0087520E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87520E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7520E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87520E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rsid w:val="0087520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87520E"/>
    <w:rPr>
      <w:b w:val="0"/>
      <w:bCs w:val="0"/>
    </w:rPr>
  </w:style>
  <w:style w:type="paragraph" w:customStyle="1" w:styleId="af3">
    <w:name w:val="Сноска"/>
    <w:basedOn w:val="af"/>
    <w:rsid w:val="0087520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87520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7520E"/>
    <w:rPr>
      <w:rFonts w:cs="Times New Roman"/>
    </w:rPr>
  </w:style>
  <w:style w:type="paragraph" w:customStyle="1" w:styleId="c11">
    <w:name w:val="c11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7520E"/>
    <w:rPr>
      <w:rFonts w:eastAsia="Times New Roman" w:cs="Calibri"/>
      <w:lang w:eastAsia="en-US"/>
    </w:rPr>
  </w:style>
  <w:style w:type="paragraph" w:customStyle="1" w:styleId="Default">
    <w:name w:val="Default"/>
    <w:rsid w:val="008752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87520E"/>
    <w:rPr>
      <w:rFonts w:cs="Times New Roman"/>
    </w:rPr>
  </w:style>
  <w:style w:type="paragraph" w:styleId="af5">
    <w:name w:val="header"/>
    <w:basedOn w:val="a"/>
    <w:link w:val="af6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87520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87520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87520E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87520E"/>
    <w:rPr>
      <w:lang w:eastAsia="en-US"/>
    </w:rPr>
  </w:style>
  <w:style w:type="paragraph" w:customStyle="1" w:styleId="afd">
    <w:name w:val="А ОСН ТЕКСТ"/>
    <w:basedOn w:val="a"/>
    <w:link w:val="afe"/>
    <w:rsid w:val="0087520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e">
    <w:name w:val="А ОСН ТЕКСТ Знак"/>
    <w:link w:val="afd"/>
    <w:locked/>
    <w:rsid w:val="0087520E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87520E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lang w:eastAsia="zh-CN"/>
    </w:rPr>
  </w:style>
  <w:style w:type="paragraph" w:customStyle="1" w:styleId="Footnote">
    <w:name w:val="Footnote"/>
    <w:basedOn w:val="Standard"/>
    <w:rsid w:val="0087520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7">
    <w:name w:val="Знак сноски2"/>
    <w:rsid w:val="0087520E"/>
    <w:rPr>
      <w:vertAlign w:val="superscript"/>
    </w:rPr>
  </w:style>
  <w:style w:type="character" w:customStyle="1" w:styleId="16">
    <w:name w:val="Основной текст + Курсив1"/>
    <w:rsid w:val="0087520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87520E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87520E"/>
    <w:rPr>
      <w:caps/>
      <w:lang w:eastAsia="ar-SA" w:bidi="ar-SA"/>
    </w:rPr>
  </w:style>
  <w:style w:type="character" w:customStyle="1" w:styleId="aff">
    <w:name w:val="Сноска_"/>
    <w:rsid w:val="0087520E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7520E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rsid w:val="0087520E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rsid w:val="0087520E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87520E"/>
    <w:rPr>
      <w:rFonts w:ascii="Arial" w:eastAsia="SimSun" w:hAnsi="Arial"/>
      <w:kern w:val="3"/>
      <w:sz w:val="22"/>
      <w:lang w:eastAsia="zh-CN"/>
    </w:rPr>
  </w:style>
  <w:style w:type="character" w:customStyle="1" w:styleId="aff0">
    <w:name w:val="Основной текст + Полужирный"/>
    <w:rsid w:val="0087520E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basedOn w:val="a0"/>
    <w:semiHidden/>
    <w:rsid w:val="0087520E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87520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87520E"/>
    <w:pPr>
      <w:ind w:firstLine="244"/>
    </w:pPr>
  </w:style>
  <w:style w:type="character" w:customStyle="1" w:styleId="Standard0">
    <w:name w:val="Standard Знак"/>
    <w:rsid w:val="0087520E"/>
    <w:rPr>
      <w:rFonts w:ascii="Times New Roman" w:hAnsi="Times New Roman"/>
      <w:kern w:val="3"/>
      <w:sz w:val="24"/>
    </w:rPr>
  </w:style>
  <w:style w:type="paragraph" w:styleId="aff3">
    <w:name w:val="Block Text"/>
    <w:basedOn w:val="a"/>
    <w:semiHidden/>
    <w:rsid w:val="0087520E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87520E"/>
    <w:rPr>
      <w:rFonts w:eastAsia="Times New Roman" w:cs="Calibri"/>
      <w:lang w:eastAsia="en-US"/>
    </w:rPr>
  </w:style>
  <w:style w:type="character" w:customStyle="1" w:styleId="34">
    <w:name w:val="Основной текст + Полужирный3"/>
    <w:aliases w:val="Курсив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rsid w:val="0087520E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rsid w:val="0087520E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a0"/>
    <w:rsid w:val="0087520E"/>
    <w:rPr>
      <w:rFonts w:cs="Times New Roman"/>
    </w:rPr>
  </w:style>
  <w:style w:type="character" w:styleId="aff4">
    <w:name w:val="Emphasis"/>
    <w:basedOn w:val="a0"/>
    <w:uiPriority w:val="20"/>
    <w:qFormat/>
    <w:rsid w:val="0087520E"/>
    <w:rPr>
      <w:rFonts w:cs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87520E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locked/>
    <w:rsid w:val="0087520E"/>
    <w:rPr>
      <w:rFonts w:ascii="NewtonCSanPin" w:hAnsi="NewtonCSanPin"/>
      <w:color w:val="000000"/>
      <w:sz w:val="21"/>
    </w:rPr>
  </w:style>
  <w:style w:type="paragraph" w:styleId="aff5">
    <w:name w:val="Title"/>
    <w:basedOn w:val="a"/>
    <w:next w:val="a"/>
    <w:link w:val="aff6"/>
    <w:uiPriority w:val="99"/>
    <w:qFormat/>
    <w:rsid w:val="0087520E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locked/>
    <w:rsid w:val="0087520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99"/>
    <w:rsid w:val="002855B5"/>
    <w:pPr>
      <w:ind w:firstLine="36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"/>
    <w:next w:val="a"/>
    <w:uiPriority w:val="99"/>
    <w:qFormat/>
    <w:rsid w:val="00C570F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8">
    <w:name w:val="Номер 1"/>
    <w:basedOn w:val="1"/>
    <w:uiPriority w:val="99"/>
    <w:rsid w:val="00504823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2a">
    <w:name w:val="Номер 2"/>
    <w:basedOn w:val="3"/>
    <w:uiPriority w:val="99"/>
    <w:rsid w:val="00504823"/>
    <w:pPr>
      <w:spacing w:before="120" w:after="120" w:line="360" w:lineRule="auto"/>
    </w:pPr>
    <w:rPr>
      <w:i w:val="0"/>
      <w:lang w:eastAsia="en-US"/>
    </w:rPr>
  </w:style>
  <w:style w:type="paragraph" w:styleId="35">
    <w:name w:val="Body Text 3"/>
    <w:basedOn w:val="a"/>
    <w:link w:val="36"/>
    <w:uiPriority w:val="99"/>
    <w:semiHidden/>
    <w:rsid w:val="00B66C1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66C1F"/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styleId="aff9">
    <w:name w:val="Strong"/>
    <w:basedOn w:val="a0"/>
    <w:uiPriority w:val="99"/>
    <w:qFormat/>
    <w:rsid w:val="00B66C1F"/>
    <w:rPr>
      <w:rFonts w:cs="Times New Roman"/>
      <w:b/>
      <w:bCs/>
      <w:spacing w:val="0"/>
    </w:rPr>
  </w:style>
  <w:style w:type="paragraph" w:customStyle="1" w:styleId="19">
    <w:name w:val="Заголовок1"/>
    <w:basedOn w:val="a"/>
    <w:next w:val="ad"/>
    <w:uiPriority w:val="99"/>
    <w:rsid w:val="00B66C1F"/>
    <w:pPr>
      <w:keepNext/>
      <w:widowControl w:val="0"/>
      <w:spacing w:before="240" w:after="120" w:line="240" w:lineRule="auto"/>
    </w:pPr>
    <w:rPr>
      <w:rFonts w:ascii="Arial" w:eastAsia="Times New Roman" w:hAnsi="Arial" w:cs="Tahoma"/>
      <w:color w:val="auto"/>
      <w:sz w:val="28"/>
      <w:szCs w:val="28"/>
      <w:lang w:eastAsia="hi-IN" w:bidi="hi-IN"/>
    </w:rPr>
  </w:style>
  <w:style w:type="paragraph" w:customStyle="1" w:styleId="affa">
    <w:name w:val="Содержимое таблицы"/>
    <w:basedOn w:val="a"/>
    <w:uiPriority w:val="99"/>
    <w:rsid w:val="00B66C1F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hi-IN" w:bidi="hi-IN"/>
    </w:rPr>
  </w:style>
  <w:style w:type="character" w:customStyle="1" w:styleId="affb">
    <w:name w:val="Основной текст_"/>
    <w:link w:val="1a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rsid w:val="005D6603"/>
    <w:pPr>
      <w:shd w:val="clear" w:color="auto" w:fill="FFFFFF"/>
      <w:suppressAutoHyphens w:val="0"/>
      <w:spacing w:after="0" w:line="240" w:lineRule="atLeast"/>
      <w:ind w:hanging="300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D6603"/>
    <w:pPr>
      <w:shd w:val="clear" w:color="auto" w:fill="FFFFFF"/>
      <w:suppressAutoHyphens w:val="0"/>
      <w:spacing w:after="0" w:line="432" w:lineRule="exact"/>
      <w:ind w:firstLine="700"/>
      <w:jc w:val="both"/>
      <w:outlineLvl w:val="1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F93ADA"/>
    <w:pPr>
      <w:widowControl w:val="0"/>
      <w:suppressAutoHyphens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table" w:customStyle="1" w:styleId="TableNormal1">
    <w:name w:val="Table Normal1"/>
    <w:uiPriority w:val="99"/>
    <w:semiHidden/>
    <w:rsid w:val="00C350F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с отступом 21"/>
    <w:basedOn w:val="a"/>
    <w:uiPriority w:val="99"/>
    <w:rsid w:val="00E625A3"/>
    <w:pPr>
      <w:ind w:left="900"/>
      <w:jc w:val="both"/>
    </w:pPr>
    <w:rPr>
      <w:rFonts w:eastAsia="Times New Roman" w:cs="Times New Roman"/>
      <w:color w:val="auto"/>
      <w:kern w:val="0"/>
      <w:szCs w:val="20"/>
      <w:lang w:eastAsia="zh-CN"/>
    </w:rPr>
  </w:style>
  <w:style w:type="character" w:customStyle="1" w:styleId="afc">
    <w:name w:val="Без интервала Знак"/>
    <w:aliases w:val="основа Знак"/>
    <w:basedOn w:val="a0"/>
    <w:link w:val="afb"/>
    <w:uiPriority w:val="99"/>
    <w:locked/>
    <w:rsid w:val="00E625A3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475FB-062D-486B-8F9D-562EAA26FE11}" type="doc">
      <dgm:prSet loTypeId="urn:microsoft.com/office/officeart/2005/8/layout/chevron1" loCatId="process" qsTypeId="urn:microsoft.com/office/officeart/2005/8/quickstyle/simple1#1" qsCatId="simple" csTypeId="urn:microsoft.com/office/officeart/2005/8/colors/accent1_2#1" csCatId="accent1" phldr="1"/>
      <dgm:spPr/>
    </dgm:pt>
    <dgm:pt modelId="{4F4DA425-34DA-4A49-8A92-18417B945A12}">
      <dgm:prSet phldrT="[Текст]"/>
      <dgm:spPr/>
      <dgm:t>
        <a:bodyPr/>
        <a:lstStyle/>
        <a:p>
          <a:r>
            <a:rPr lang="ru-RU"/>
            <a:t>Диагностическая работа</a:t>
          </a:r>
        </a:p>
      </dgm:t>
    </dgm:pt>
    <dgm:pt modelId="{A5E99A0C-71D4-4669-A770-CD1F69A9DD3D}" type="parTrans" cxnId="{18A8F34C-887E-4195-B843-A1AE9FDBD6BB}">
      <dgm:prSet/>
      <dgm:spPr/>
      <dgm:t>
        <a:bodyPr/>
        <a:lstStyle/>
        <a:p>
          <a:endParaRPr lang="ru-RU"/>
        </a:p>
      </dgm:t>
    </dgm:pt>
    <dgm:pt modelId="{39074352-D7CE-4350-AE79-59D1F0FCCAE2}" type="sibTrans" cxnId="{18A8F34C-887E-4195-B843-A1AE9FDBD6BB}">
      <dgm:prSet/>
      <dgm:spPr/>
      <dgm:t>
        <a:bodyPr/>
        <a:lstStyle/>
        <a:p>
          <a:endParaRPr lang="ru-RU"/>
        </a:p>
      </dgm:t>
    </dgm:pt>
    <dgm:pt modelId="{12510C2A-5E96-4B08-B16B-955D557003C5}">
      <dgm:prSet phldrT="[Текст]"/>
      <dgm:spPr/>
      <dgm:t>
        <a:bodyPr/>
        <a:lstStyle/>
        <a:p>
          <a:r>
            <a:rPr lang="ru-RU"/>
            <a:t>Коррекционно-развивающая  работа</a:t>
          </a:r>
        </a:p>
      </dgm:t>
    </dgm:pt>
    <dgm:pt modelId="{ACE67C7C-2F2B-4ACC-951A-386F39D8F5E9}" type="parTrans" cxnId="{5B29DE3A-E0D3-406C-BBAC-49D0931634C9}">
      <dgm:prSet/>
      <dgm:spPr/>
      <dgm:t>
        <a:bodyPr/>
        <a:lstStyle/>
        <a:p>
          <a:endParaRPr lang="ru-RU"/>
        </a:p>
      </dgm:t>
    </dgm:pt>
    <dgm:pt modelId="{4D353783-88A3-4686-8EF4-8E815F7B06C6}" type="sibTrans" cxnId="{5B29DE3A-E0D3-406C-BBAC-49D0931634C9}">
      <dgm:prSet/>
      <dgm:spPr/>
      <dgm:t>
        <a:bodyPr/>
        <a:lstStyle/>
        <a:p>
          <a:endParaRPr lang="ru-RU"/>
        </a:p>
      </dgm:t>
    </dgm:pt>
    <dgm:pt modelId="{A675371A-58AD-4845-8138-9D4B2D31FB0F}">
      <dgm:prSet phldrT="[Текст]"/>
      <dgm:spPr/>
      <dgm:t>
        <a:bodyPr/>
        <a:lstStyle/>
        <a:p>
          <a:r>
            <a:rPr lang="ru-RU"/>
            <a:t>Консультативная работа для всех участников образовательного процесса</a:t>
          </a:r>
        </a:p>
      </dgm:t>
    </dgm:pt>
    <dgm:pt modelId="{EC35EED9-0496-4AC1-A34A-8820DAC9C00D}" type="parTrans" cxnId="{B6135E62-6E2A-41D3-9F1A-0FCAF3EA8FDB}">
      <dgm:prSet/>
      <dgm:spPr/>
      <dgm:t>
        <a:bodyPr/>
        <a:lstStyle/>
        <a:p>
          <a:endParaRPr lang="ru-RU"/>
        </a:p>
      </dgm:t>
    </dgm:pt>
    <dgm:pt modelId="{A7ECF39B-A836-4606-9F96-971D0128036F}" type="sibTrans" cxnId="{B6135E62-6E2A-41D3-9F1A-0FCAF3EA8FDB}">
      <dgm:prSet/>
      <dgm:spPr/>
      <dgm:t>
        <a:bodyPr/>
        <a:lstStyle/>
        <a:p>
          <a:endParaRPr lang="ru-RU"/>
        </a:p>
      </dgm:t>
    </dgm:pt>
    <dgm:pt modelId="{C366B83F-F993-4F09-92DC-E4D47EA39670}" type="pres">
      <dgm:prSet presAssocID="{B45475FB-062D-486B-8F9D-562EAA26FE11}" presName="Name0" presStyleCnt="0">
        <dgm:presLayoutVars>
          <dgm:dir/>
          <dgm:animLvl val="lvl"/>
          <dgm:resizeHandles val="exact"/>
        </dgm:presLayoutVars>
      </dgm:prSet>
      <dgm:spPr/>
    </dgm:pt>
    <dgm:pt modelId="{35D24F2D-BB3B-4FE2-81DB-2B83E2092AE7}" type="pres">
      <dgm:prSet presAssocID="{4F4DA425-34DA-4A49-8A92-18417B945A12}" presName="parTxOnly" presStyleLbl="node1" presStyleIdx="0" presStyleCnt="3" custLinFactNeighborX="-31129" custLinFactNeighborY="3392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89AA755-8CAE-4914-B7E6-EA7C8F833FC9}" type="pres">
      <dgm:prSet presAssocID="{39074352-D7CE-4350-AE79-59D1F0FCCAE2}" presName="parTxOnlySpace" presStyleCnt="0"/>
      <dgm:spPr/>
    </dgm:pt>
    <dgm:pt modelId="{417FE88A-A0DC-4DE8-9779-F25FD1675051}" type="pres">
      <dgm:prSet presAssocID="{12510C2A-5E96-4B08-B16B-955D557003C5}" presName="parTxOnly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361A9EB4-A29B-4CC7-B2CD-F59EB8EAECF8}" type="pres">
      <dgm:prSet presAssocID="{4D353783-88A3-4686-8EF4-8E815F7B06C6}" presName="parTxOnlySpace" presStyleCnt="0"/>
      <dgm:spPr/>
    </dgm:pt>
    <dgm:pt modelId="{EB59BF39-7A36-4793-B1FD-6F71170072CE}" type="pres">
      <dgm:prSet presAssocID="{A675371A-58AD-4845-8138-9D4B2D31FB0F}" presName="parTxOnly" presStyleLbl="node1" presStyleIdx="2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BC7C92C0-2051-4C21-8FDC-9829845DD873}" type="presOf" srcId="{A675371A-58AD-4845-8138-9D4B2D31FB0F}" destId="{EB59BF39-7A36-4793-B1FD-6F71170072CE}" srcOrd="0" destOrd="0" presId="urn:microsoft.com/office/officeart/2005/8/layout/chevron1"/>
    <dgm:cxn modelId="{B6135E62-6E2A-41D3-9F1A-0FCAF3EA8FDB}" srcId="{B45475FB-062D-486B-8F9D-562EAA26FE11}" destId="{A675371A-58AD-4845-8138-9D4B2D31FB0F}" srcOrd="2" destOrd="0" parTransId="{EC35EED9-0496-4AC1-A34A-8820DAC9C00D}" sibTransId="{A7ECF39B-A836-4606-9F96-971D0128036F}"/>
    <dgm:cxn modelId="{18A8F34C-887E-4195-B843-A1AE9FDBD6BB}" srcId="{B45475FB-062D-486B-8F9D-562EAA26FE11}" destId="{4F4DA425-34DA-4A49-8A92-18417B945A12}" srcOrd="0" destOrd="0" parTransId="{A5E99A0C-71D4-4669-A770-CD1F69A9DD3D}" sibTransId="{39074352-D7CE-4350-AE79-59D1F0FCCAE2}"/>
    <dgm:cxn modelId="{A178A355-9F94-4F1D-9E37-8EE30F8989E6}" type="presOf" srcId="{B45475FB-062D-486B-8F9D-562EAA26FE11}" destId="{C366B83F-F993-4F09-92DC-E4D47EA39670}" srcOrd="0" destOrd="0" presId="urn:microsoft.com/office/officeart/2005/8/layout/chevron1"/>
    <dgm:cxn modelId="{F21D8F29-8A58-4843-B4D7-8621E3B5FBBE}" type="presOf" srcId="{4F4DA425-34DA-4A49-8A92-18417B945A12}" destId="{35D24F2D-BB3B-4FE2-81DB-2B83E2092AE7}" srcOrd="0" destOrd="0" presId="urn:microsoft.com/office/officeart/2005/8/layout/chevron1"/>
    <dgm:cxn modelId="{DA6E740F-A8B3-4198-B56C-14D6F9392654}" type="presOf" srcId="{12510C2A-5E96-4B08-B16B-955D557003C5}" destId="{417FE88A-A0DC-4DE8-9779-F25FD1675051}" srcOrd="0" destOrd="0" presId="urn:microsoft.com/office/officeart/2005/8/layout/chevron1"/>
    <dgm:cxn modelId="{5B29DE3A-E0D3-406C-BBAC-49D0931634C9}" srcId="{B45475FB-062D-486B-8F9D-562EAA26FE11}" destId="{12510C2A-5E96-4B08-B16B-955D557003C5}" srcOrd="1" destOrd="0" parTransId="{ACE67C7C-2F2B-4ACC-951A-386F39D8F5E9}" sibTransId="{4D353783-88A3-4686-8EF4-8E815F7B06C6}"/>
    <dgm:cxn modelId="{4C6E4E5E-40B0-41F9-BC74-2C8CB14740B7}" type="presParOf" srcId="{C366B83F-F993-4F09-92DC-E4D47EA39670}" destId="{35D24F2D-BB3B-4FE2-81DB-2B83E2092AE7}" srcOrd="0" destOrd="0" presId="urn:microsoft.com/office/officeart/2005/8/layout/chevron1"/>
    <dgm:cxn modelId="{91B7B4F0-C97D-4319-9ADE-C42F5F0C1681}" type="presParOf" srcId="{C366B83F-F993-4F09-92DC-E4D47EA39670}" destId="{189AA755-8CAE-4914-B7E6-EA7C8F833FC9}" srcOrd="1" destOrd="0" presId="urn:microsoft.com/office/officeart/2005/8/layout/chevron1"/>
    <dgm:cxn modelId="{1B5B4BF9-A76C-4016-A8F6-4F6E253C332B}" type="presParOf" srcId="{C366B83F-F993-4F09-92DC-E4D47EA39670}" destId="{417FE88A-A0DC-4DE8-9779-F25FD1675051}" srcOrd="2" destOrd="0" presId="urn:microsoft.com/office/officeart/2005/8/layout/chevron1"/>
    <dgm:cxn modelId="{81E28DCB-7865-40CB-B1A9-3BB79414376B}" type="presParOf" srcId="{C366B83F-F993-4F09-92DC-E4D47EA39670}" destId="{361A9EB4-A29B-4CC7-B2CD-F59EB8EAECF8}" srcOrd="3" destOrd="0" presId="urn:microsoft.com/office/officeart/2005/8/layout/chevron1"/>
    <dgm:cxn modelId="{67485EE0-7B06-4169-8C97-4EFE94DDB064}" type="presParOf" srcId="{C366B83F-F993-4F09-92DC-E4D47EA39670}" destId="{EB59BF39-7A36-4793-B1FD-6F71170072C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6F143A-D57A-4EC6-9AD8-BB3CFE3B27E2}" type="doc">
      <dgm:prSet loTypeId="urn:microsoft.com/office/officeart/2011/layout/HexagonRadial" loCatId="cycle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C8F14407-773E-4E21-BDB3-D71EA176A38D}">
      <dgm:prSet phldrT="[Текст]"/>
      <dgm:spPr/>
      <dgm:t>
        <a:bodyPr/>
        <a:lstStyle/>
        <a:p>
          <a:r>
            <a:rPr lang="ru-RU"/>
            <a:t>ребёнок ОВЗ</a:t>
          </a:r>
        </a:p>
      </dgm:t>
    </dgm:pt>
    <dgm:pt modelId="{9A797F3A-5F3E-4F98-AECF-3726596766F5}" type="parTrans" cxnId="{8AB1B752-BFEA-497F-B935-B3D8B86D0D18}">
      <dgm:prSet/>
      <dgm:spPr/>
      <dgm:t>
        <a:bodyPr/>
        <a:lstStyle/>
        <a:p>
          <a:endParaRPr lang="ru-RU"/>
        </a:p>
      </dgm:t>
    </dgm:pt>
    <dgm:pt modelId="{0856F87E-3D26-4180-85D3-50E1EF5AC90F}" type="sibTrans" cxnId="{8AB1B752-BFEA-497F-B935-B3D8B86D0D18}">
      <dgm:prSet/>
      <dgm:spPr/>
      <dgm:t>
        <a:bodyPr/>
        <a:lstStyle/>
        <a:p>
          <a:endParaRPr lang="ru-RU"/>
        </a:p>
      </dgm:t>
    </dgm:pt>
    <dgm:pt modelId="{E0354FBC-3939-4308-BE2D-80B0B9B03A35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758C7FA7-2CED-498D-A9E2-10FD0C9A627A}" type="parTrans" cxnId="{7B57E107-CF6F-4F85-AC56-7FED26CFFE3B}">
      <dgm:prSet/>
      <dgm:spPr/>
      <dgm:t>
        <a:bodyPr/>
        <a:lstStyle/>
        <a:p>
          <a:endParaRPr lang="ru-RU"/>
        </a:p>
      </dgm:t>
    </dgm:pt>
    <dgm:pt modelId="{284C91F9-F1AE-4AEE-8D38-2CFE83263E42}" type="sibTrans" cxnId="{7B57E107-CF6F-4F85-AC56-7FED26CFFE3B}">
      <dgm:prSet/>
      <dgm:spPr/>
      <dgm:t>
        <a:bodyPr/>
        <a:lstStyle/>
        <a:p>
          <a:endParaRPr lang="ru-RU"/>
        </a:p>
      </dgm:t>
    </dgm:pt>
    <dgm:pt modelId="{3B43B759-6EC2-4611-B1E0-BD64AC13AE14}">
      <dgm:prSet phldrT="[Текст]"/>
      <dgm:spPr/>
      <dgm:t>
        <a:bodyPr/>
        <a:lstStyle/>
        <a:p>
          <a:r>
            <a:rPr lang="ru-RU"/>
            <a:t>учитель-логопед</a:t>
          </a:r>
        </a:p>
      </dgm:t>
    </dgm:pt>
    <dgm:pt modelId="{4273FBDD-96A9-472C-B34A-C4C723573521}" type="parTrans" cxnId="{A324CFD7-18BC-4555-86DC-67CFB115C585}">
      <dgm:prSet/>
      <dgm:spPr/>
      <dgm:t>
        <a:bodyPr/>
        <a:lstStyle/>
        <a:p>
          <a:endParaRPr lang="ru-RU"/>
        </a:p>
      </dgm:t>
    </dgm:pt>
    <dgm:pt modelId="{EA62F630-84B3-42AD-9D8B-29C821CEC664}" type="sibTrans" cxnId="{A324CFD7-18BC-4555-86DC-67CFB115C585}">
      <dgm:prSet/>
      <dgm:spPr/>
      <dgm:t>
        <a:bodyPr/>
        <a:lstStyle/>
        <a:p>
          <a:endParaRPr lang="ru-RU"/>
        </a:p>
      </dgm:t>
    </dgm:pt>
    <dgm:pt modelId="{E6881DF2-846B-4760-8629-AFAAE405F485}">
      <dgm:prSet phldrT="[Текст]"/>
      <dgm:spPr/>
      <dgm:t>
        <a:bodyPr/>
        <a:lstStyle/>
        <a:p>
          <a:r>
            <a:rPr lang="ru-RU"/>
            <a:t>медицинская сестра</a:t>
          </a:r>
        </a:p>
      </dgm:t>
    </dgm:pt>
    <dgm:pt modelId="{9F2FEAAF-6091-45DF-A30E-E01EFECED212}" type="parTrans" cxnId="{39FC7E8E-FB5B-4996-BFDA-E32FA92B7078}">
      <dgm:prSet/>
      <dgm:spPr/>
      <dgm:t>
        <a:bodyPr/>
        <a:lstStyle/>
        <a:p>
          <a:endParaRPr lang="ru-RU"/>
        </a:p>
      </dgm:t>
    </dgm:pt>
    <dgm:pt modelId="{21DF34B9-3D2A-4781-8622-CDB3B4AD9F12}" type="sibTrans" cxnId="{39FC7E8E-FB5B-4996-BFDA-E32FA92B7078}">
      <dgm:prSet/>
      <dgm:spPr/>
      <dgm:t>
        <a:bodyPr/>
        <a:lstStyle/>
        <a:p>
          <a:endParaRPr lang="ru-RU"/>
        </a:p>
      </dgm:t>
    </dgm:pt>
    <dgm:pt modelId="{86F12D3C-4FD9-42BC-B00A-82B5074549C1}">
      <dgm:prSet phldrT="[Текст]"/>
      <dgm:spPr/>
      <dgm:t>
        <a:bodyPr/>
        <a:lstStyle/>
        <a:p>
          <a:r>
            <a:rPr lang="ru-RU"/>
            <a:t>педагоги школы</a:t>
          </a:r>
        </a:p>
      </dgm:t>
    </dgm:pt>
    <dgm:pt modelId="{6867462B-FA04-4982-9300-CFB2946361B0}" type="parTrans" cxnId="{C06772B0-77E2-4CF3-8C5F-F94F086FAB93}">
      <dgm:prSet/>
      <dgm:spPr/>
      <dgm:t>
        <a:bodyPr/>
        <a:lstStyle/>
        <a:p>
          <a:endParaRPr lang="ru-RU"/>
        </a:p>
      </dgm:t>
    </dgm:pt>
    <dgm:pt modelId="{D6342601-80D5-44EC-A763-E20481798984}" type="sibTrans" cxnId="{C06772B0-77E2-4CF3-8C5F-F94F086FAB93}">
      <dgm:prSet/>
      <dgm:spPr/>
      <dgm:t>
        <a:bodyPr/>
        <a:lstStyle/>
        <a:p>
          <a:endParaRPr lang="ru-RU"/>
        </a:p>
      </dgm:t>
    </dgm:pt>
    <dgm:pt modelId="{1F338ED3-A4CF-4C73-8A65-29BC1143C8EC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400AC3B3-BCF5-4E1D-8970-7C90C8AF9EF5}" type="parTrans" cxnId="{013CB59C-AF7B-49B7-8985-19265670937C}">
      <dgm:prSet/>
      <dgm:spPr/>
      <dgm:t>
        <a:bodyPr/>
        <a:lstStyle/>
        <a:p>
          <a:endParaRPr lang="ru-RU"/>
        </a:p>
      </dgm:t>
    </dgm:pt>
    <dgm:pt modelId="{77BBF407-3322-4105-97A9-249E5459B6E7}" type="sibTrans" cxnId="{013CB59C-AF7B-49B7-8985-19265670937C}">
      <dgm:prSet/>
      <dgm:spPr/>
      <dgm:t>
        <a:bodyPr/>
        <a:lstStyle/>
        <a:p>
          <a:endParaRPr lang="ru-RU"/>
        </a:p>
      </dgm:t>
    </dgm:pt>
    <dgm:pt modelId="{8E28AA29-25E0-4F53-A0BB-D5D2A5F9C6F2}">
      <dgm:prSet phldrT="[Текст]"/>
      <dgm:spPr/>
      <dgm:t>
        <a:bodyPr/>
        <a:lstStyle/>
        <a:p>
          <a:r>
            <a:rPr lang="ru-RU"/>
            <a:t>педагог-психолог</a:t>
          </a:r>
        </a:p>
      </dgm:t>
    </dgm:pt>
    <dgm:pt modelId="{0F1E885E-4501-4F6F-A1C1-502F52871E5F}" type="parTrans" cxnId="{798D270C-D6B3-4BB6-B269-EDE394ED14D0}">
      <dgm:prSet/>
      <dgm:spPr/>
      <dgm:t>
        <a:bodyPr/>
        <a:lstStyle/>
        <a:p>
          <a:endParaRPr lang="ru-RU"/>
        </a:p>
      </dgm:t>
    </dgm:pt>
    <dgm:pt modelId="{54720E96-8624-4845-8759-D5C7B20CFA48}" type="sibTrans" cxnId="{798D270C-D6B3-4BB6-B269-EDE394ED14D0}">
      <dgm:prSet/>
      <dgm:spPr/>
      <dgm:t>
        <a:bodyPr/>
        <a:lstStyle/>
        <a:p>
          <a:endParaRPr lang="ru-RU"/>
        </a:p>
      </dgm:t>
    </dgm:pt>
    <dgm:pt modelId="{F73011E6-F58B-4E7E-9BED-C1FEEB5C39D3}" type="pres">
      <dgm:prSet presAssocID="{886F143A-D57A-4EC6-9AD8-BB3CFE3B27E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D65C7C6-2192-4737-8F8F-709DCB46E87A}" type="pres">
      <dgm:prSet presAssocID="{C8F14407-773E-4E21-BDB3-D71EA176A38D}" presName="Parent" presStyleLbl="node0" presStyleIdx="0" presStyleCnt="1">
        <dgm:presLayoutVars>
          <dgm:chMax val="6"/>
          <dgm:chPref val="6"/>
        </dgm:presLayoutVars>
      </dgm:prSet>
      <dgm:spPr>
        <a:prstGeom prst="flowChartConnector">
          <a:avLst/>
        </a:prstGeom>
      </dgm:spPr>
      <dgm:t>
        <a:bodyPr/>
        <a:lstStyle/>
        <a:p>
          <a:endParaRPr lang="ru-RU"/>
        </a:p>
      </dgm:t>
    </dgm:pt>
    <dgm:pt modelId="{F58A0FC1-5CA0-4751-B18D-1F6ED010971E}" type="pres">
      <dgm:prSet presAssocID="{E0354FBC-3939-4308-BE2D-80B0B9B03A35}" presName="Accent1" presStyleCnt="0"/>
      <dgm:spPr/>
    </dgm:pt>
    <dgm:pt modelId="{EE3630A6-F545-44C1-9EA0-ADE3D91C45A8}" type="pres">
      <dgm:prSet presAssocID="{E0354FBC-3939-4308-BE2D-80B0B9B03A35}" presName="Accent" presStyleLbl="bgShp" presStyleIdx="0" presStyleCnt="6"/>
      <dgm:spPr/>
    </dgm:pt>
    <dgm:pt modelId="{0926F29A-D8C7-41B3-B01D-928385827054}" type="pres">
      <dgm:prSet presAssocID="{E0354FBC-3939-4308-BE2D-80B0B9B03A35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ru-RU"/>
        </a:p>
      </dgm:t>
    </dgm:pt>
    <dgm:pt modelId="{8DB086BA-FE07-4055-A542-B6E8876E403A}" type="pres">
      <dgm:prSet presAssocID="{3B43B759-6EC2-4611-B1E0-BD64AC13AE14}" presName="Accent2" presStyleCnt="0"/>
      <dgm:spPr/>
    </dgm:pt>
    <dgm:pt modelId="{6942E4C9-6396-4473-9EC8-EA960C223514}" type="pres">
      <dgm:prSet presAssocID="{3B43B759-6EC2-4611-B1E0-BD64AC13AE14}" presName="Accent" presStyleLbl="bgShp" presStyleIdx="1" presStyleCnt="6"/>
      <dgm:spPr/>
    </dgm:pt>
    <dgm:pt modelId="{276CB11B-C24B-4427-8C30-067CC46368BD}" type="pres">
      <dgm:prSet presAssocID="{3B43B759-6EC2-4611-B1E0-BD64AC13AE14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star16">
          <a:avLst/>
        </a:prstGeom>
      </dgm:spPr>
      <dgm:t>
        <a:bodyPr/>
        <a:lstStyle/>
        <a:p>
          <a:endParaRPr lang="ru-RU"/>
        </a:p>
      </dgm:t>
    </dgm:pt>
    <dgm:pt modelId="{98BE8ED0-6F35-4546-AA95-FE643BF49632}" type="pres">
      <dgm:prSet presAssocID="{E6881DF2-846B-4760-8629-AFAAE405F485}" presName="Accent3" presStyleCnt="0"/>
      <dgm:spPr/>
    </dgm:pt>
    <dgm:pt modelId="{5B2A644B-08C2-4AF0-AA5D-8A72083389D3}" type="pres">
      <dgm:prSet presAssocID="{E6881DF2-846B-4760-8629-AFAAE405F485}" presName="Accent" presStyleLbl="bgShp" presStyleIdx="2" presStyleCnt="6"/>
      <dgm:spPr/>
    </dgm:pt>
    <dgm:pt modelId="{45A0744A-29F7-42F4-944C-4F3B692471D7}" type="pres">
      <dgm:prSet presAssocID="{E6881DF2-846B-4760-8629-AFAAE405F485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plus">
          <a:avLst/>
        </a:prstGeom>
      </dgm:spPr>
      <dgm:t>
        <a:bodyPr/>
        <a:lstStyle/>
        <a:p>
          <a:endParaRPr lang="ru-RU"/>
        </a:p>
      </dgm:t>
    </dgm:pt>
    <dgm:pt modelId="{14881D08-FE91-4CA1-8257-103278A59996}" type="pres">
      <dgm:prSet presAssocID="{86F12D3C-4FD9-42BC-B00A-82B5074549C1}" presName="Accent4" presStyleCnt="0"/>
      <dgm:spPr/>
    </dgm:pt>
    <dgm:pt modelId="{98FB2CB7-95B6-41D9-A0C2-1F9464FEC7D7}" type="pres">
      <dgm:prSet presAssocID="{86F12D3C-4FD9-42BC-B00A-82B5074549C1}" presName="Accent" presStyleLbl="bgShp" presStyleIdx="3" presStyleCnt="6"/>
      <dgm:spPr/>
    </dgm:pt>
    <dgm:pt modelId="{B28D7B39-FF42-42B6-913B-2E4E26AE5EFF}" type="pres">
      <dgm:prSet presAssocID="{86F12D3C-4FD9-42BC-B00A-82B5074549C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A9C022-4A85-4E86-A9BC-3A0130802179}" type="pres">
      <dgm:prSet presAssocID="{1F338ED3-A4CF-4C73-8A65-29BC1143C8EC}" presName="Accent5" presStyleCnt="0"/>
      <dgm:spPr/>
    </dgm:pt>
    <dgm:pt modelId="{30101E49-A671-4D3F-A14F-3D3ECBC27AF1}" type="pres">
      <dgm:prSet presAssocID="{1F338ED3-A4CF-4C73-8A65-29BC1143C8EC}" presName="Accent" presStyleLbl="bgShp" presStyleIdx="4" presStyleCnt="6"/>
      <dgm:spPr/>
    </dgm:pt>
    <dgm:pt modelId="{D16E9A49-496C-436A-8594-0F641E84668F}" type="pres">
      <dgm:prSet presAssocID="{1F338ED3-A4CF-4C73-8A65-29BC1143C8EC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ru-RU"/>
        </a:p>
      </dgm:t>
    </dgm:pt>
    <dgm:pt modelId="{07B3E1DD-A830-4604-8426-CF04A875326E}" type="pres">
      <dgm:prSet presAssocID="{8E28AA29-25E0-4F53-A0BB-D5D2A5F9C6F2}" presName="Accent6" presStyleCnt="0"/>
      <dgm:spPr/>
    </dgm:pt>
    <dgm:pt modelId="{B216A190-0AD3-485D-A39C-9050AFB0E692}" type="pres">
      <dgm:prSet presAssocID="{8E28AA29-25E0-4F53-A0BB-D5D2A5F9C6F2}" presName="Accent" presStyleLbl="bgShp" presStyleIdx="5" presStyleCnt="6"/>
      <dgm:spPr/>
    </dgm:pt>
    <dgm:pt modelId="{1BD893D5-938E-4BBB-A266-4D6D71B40624}" type="pres">
      <dgm:prSet presAssocID="{8E28AA29-25E0-4F53-A0BB-D5D2A5F9C6F2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star16">
          <a:avLst/>
        </a:prstGeom>
      </dgm:spPr>
      <dgm:t>
        <a:bodyPr/>
        <a:lstStyle/>
        <a:p>
          <a:endParaRPr lang="ru-RU"/>
        </a:p>
      </dgm:t>
    </dgm:pt>
  </dgm:ptLst>
  <dgm:cxnLst>
    <dgm:cxn modelId="{88AB940C-492D-416A-820A-27870FEF5088}" type="presOf" srcId="{3B43B759-6EC2-4611-B1E0-BD64AC13AE14}" destId="{276CB11B-C24B-4427-8C30-067CC46368BD}" srcOrd="0" destOrd="0" presId="urn:microsoft.com/office/officeart/2011/layout/HexagonRadial"/>
    <dgm:cxn modelId="{D6AB2E84-B575-4F60-AE7A-8563B253397A}" type="presOf" srcId="{E0354FBC-3939-4308-BE2D-80B0B9B03A35}" destId="{0926F29A-D8C7-41B3-B01D-928385827054}" srcOrd="0" destOrd="0" presId="urn:microsoft.com/office/officeart/2011/layout/HexagonRadial"/>
    <dgm:cxn modelId="{EDF98359-42ED-4ABC-92E5-E10C38571B50}" type="presOf" srcId="{C8F14407-773E-4E21-BDB3-D71EA176A38D}" destId="{8D65C7C6-2192-4737-8F8F-709DCB46E87A}" srcOrd="0" destOrd="0" presId="urn:microsoft.com/office/officeart/2011/layout/HexagonRadial"/>
    <dgm:cxn modelId="{798D270C-D6B3-4BB6-B269-EDE394ED14D0}" srcId="{C8F14407-773E-4E21-BDB3-D71EA176A38D}" destId="{8E28AA29-25E0-4F53-A0BB-D5D2A5F9C6F2}" srcOrd="5" destOrd="0" parTransId="{0F1E885E-4501-4F6F-A1C1-502F52871E5F}" sibTransId="{54720E96-8624-4845-8759-D5C7B20CFA48}"/>
    <dgm:cxn modelId="{8AB1B752-BFEA-497F-B935-B3D8B86D0D18}" srcId="{886F143A-D57A-4EC6-9AD8-BB3CFE3B27E2}" destId="{C8F14407-773E-4E21-BDB3-D71EA176A38D}" srcOrd="0" destOrd="0" parTransId="{9A797F3A-5F3E-4F98-AECF-3726596766F5}" sibTransId="{0856F87E-3D26-4180-85D3-50E1EF5AC90F}"/>
    <dgm:cxn modelId="{08EB6AF8-BA59-4A60-861D-437B297D5D23}" type="presOf" srcId="{1F338ED3-A4CF-4C73-8A65-29BC1143C8EC}" destId="{D16E9A49-496C-436A-8594-0F641E84668F}" srcOrd="0" destOrd="0" presId="urn:microsoft.com/office/officeart/2011/layout/HexagonRadial"/>
    <dgm:cxn modelId="{39FC7E8E-FB5B-4996-BFDA-E32FA92B7078}" srcId="{C8F14407-773E-4E21-BDB3-D71EA176A38D}" destId="{E6881DF2-846B-4760-8629-AFAAE405F485}" srcOrd="2" destOrd="0" parTransId="{9F2FEAAF-6091-45DF-A30E-E01EFECED212}" sibTransId="{21DF34B9-3D2A-4781-8622-CDB3B4AD9F12}"/>
    <dgm:cxn modelId="{3A0C65A0-5E3A-4DCC-9787-B4018FC4756B}" type="presOf" srcId="{886F143A-D57A-4EC6-9AD8-BB3CFE3B27E2}" destId="{F73011E6-F58B-4E7E-9BED-C1FEEB5C39D3}" srcOrd="0" destOrd="0" presId="urn:microsoft.com/office/officeart/2011/layout/HexagonRadial"/>
    <dgm:cxn modelId="{A324CFD7-18BC-4555-86DC-67CFB115C585}" srcId="{C8F14407-773E-4E21-BDB3-D71EA176A38D}" destId="{3B43B759-6EC2-4611-B1E0-BD64AC13AE14}" srcOrd="1" destOrd="0" parTransId="{4273FBDD-96A9-472C-B34A-C4C723573521}" sibTransId="{EA62F630-84B3-42AD-9D8B-29C821CEC664}"/>
    <dgm:cxn modelId="{013CB59C-AF7B-49B7-8985-19265670937C}" srcId="{C8F14407-773E-4E21-BDB3-D71EA176A38D}" destId="{1F338ED3-A4CF-4C73-8A65-29BC1143C8EC}" srcOrd="4" destOrd="0" parTransId="{400AC3B3-BCF5-4E1D-8970-7C90C8AF9EF5}" sibTransId="{77BBF407-3322-4105-97A9-249E5459B6E7}"/>
    <dgm:cxn modelId="{C06772B0-77E2-4CF3-8C5F-F94F086FAB93}" srcId="{C8F14407-773E-4E21-BDB3-D71EA176A38D}" destId="{86F12D3C-4FD9-42BC-B00A-82B5074549C1}" srcOrd="3" destOrd="0" parTransId="{6867462B-FA04-4982-9300-CFB2946361B0}" sibTransId="{D6342601-80D5-44EC-A763-E20481798984}"/>
    <dgm:cxn modelId="{222F4C61-AD02-4EA8-9069-83C9C1E528F3}" type="presOf" srcId="{E6881DF2-846B-4760-8629-AFAAE405F485}" destId="{45A0744A-29F7-42F4-944C-4F3B692471D7}" srcOrd="0" destOrd="0" presId="urn:microsoft.com/office/officeart/2011/layout/HexagonRadial"/>
    <dgm:cxn modelId="{0F38DE4A-387F-41B4-A654-ACD10EB5786D}" type="presOf" srcId="{86F12D3C-4FD9-42BC-B00A-82B5074549C1}" destId="{B28D7B39-FF42-42B6-913B-2E4E26AE5EFF}" srcOrd="0" destOrd="0" presId="urn:microsoft.com/office/officeart/2011/layout/HexagonRadial"/>
    <dgm:cxn modelId="{312B4A11-B6ED-47B3-8866-F88409777DFD}" type="presOf" srcId="{8E28AA29-25E0-4F53-A0BB-D5D2A5F9C6F2}" destId="{1BD893D5-938E-4BBB-A266-4D6D71B40624}" srcOrd="0" destOrd="0" presId="urn:microsoft.com/office/officeart/2011/layout/HexagonRadial"/>
    <dgm:cxn modelId="{7B57E107-CF6F-4F85-AC56-7FED26CFFE3B}" srcId="{C8F14407-773E-4E21-BDB3-D71EA176A38D}" destId="{E0354FBC-3939-4308-BE2D-80B0B9B03A35}" srcOrd="0" destOrd="0" parTransId="{758C7FA7-2CED-498D-A9E2-10FD0C9A627A}" sibTransId="{284C91F9-F1AE-4AEE-8D38-2CFE83263E42}"/>
    <dgm:cxn modelId="{76FAF5BF-2C19-476C-8957-EF5528C0BFEB}" type="presParOf" srcId="{F73011E6-F58B-4E7E-9BED-C1FEEB5C39D3}" destId="{8D65C7C6-2192-4737-8F8F-709DCB46E87A}" srcOrd="0" destOrd="0" presId="urn:microsoft.com/office/officeart/2011/layout/HexagonRadial"/>
    <dgm:cxn modelId="{EA210C56-BA56-458C-B3CA-0B4527DD52D0}" type="presParOf" srcId="{F73011E6-F58B-4E7E-9BED-C1FEEB5C39D3}" destId="{F58A0FC1-5CA0-4751-B18D-1F6ED010971E}" srcOrd="1" destOrd="0" presId="urn:microsoft.com/office/officeart/2011/layout/HexagonRadial"/>
    <dgm:cxn modelId="{9F60880F-01C1-4C09-B12D-DC5877EF5429}" type="presParOf" srcId="{F58A0FC1-5CA0-4751-B18D-1F6ED010971E}" destId="{EE3630A6-F545-44C1-9EA0-ADE3D91C45A8}" srcOrd="0" destOrd="0" presId="urn:microsoft.com/office/officeart/2011/layout/HexagonRadial"/>
    <dgm:cxn modelId="{B7926487-F887-41E7-BBE2-C5739D50A2BB}" type="presParOf" srcId="{F73011E6-F58B-4E7E-9BED-C1FEEB5C39D3}" destId="{0926F29A-D8C7-41B3-B01D-928385827054}" srcOrd="2" destOrd="0" presId="urn:microsoft.com/office/officeart/2011/layout/HexagonRadial"/>
    <dgm:cxn modelId="{DDFC28AD-18F1-4C79-A97E-766A9DBC325B}" type="presParOf" srcId="{F73011E6-F58B-4E7E-9BED-C1FEEB5C39D3}" destId="{8DB086BA-FE07-4055-A542-B6E8876E403A}" srcOrd="3" destOrd="0" presId="urn:microsoft.com/office/officeart/2011/layout/HexagonRadial"/>
    <dgm:cxn modelId="{4E3F1FEF-62B3-42CD-B402-50C5A0F54484}" type="presParOf" srcId="{8DB086BA-FE07-4055-A542-B6E8876E403A}" destId="{6942E4C9-6396-4473-9EC8-EA960C223514}" srcOrd="0" destOrd="0" presId="urn:microsoft.com/office/officeart/2011/layout/HexagonRadial"/>
    <dgm:cxn modelId="{8D04E821-1199-48F6-BFDD-03D5545CF0E2}" type="presParOf" srcId="{F73011E6-F58B-4E7E-9BED-C1FEEB5C39D3}" destId="{276CB11B-C24B-4427-8C30-067CC46368BD}" srcOrd="4" destOrd="0" presId="urn:microsoft.com/office/officeart/2011/layout/HexagonRadial"/>
    <dgm:cxn modelId="{52F13F64-E7A4-4EDE-9248-A78A13212046}" type="presParOf" srcId="{F73011E6-F58B-4E7E-9BED-C1FEEB5C39D3}" destId="{98BE8ED0-6F35-4546-AA95-FE643BF49632}" srcOrd="5" destOrd="0" presId="urn:microsoft.com/office/officeart/2011/layout/HexagonRadial"/>
    <dgm:cxn modelId="{04022D61-687A-4C62-9341-6B4500F0AA44}" type="presParOf" srcId="{98BE8ED0-6F35-4546-AA95-FE643BF49632}" destId="{5B2A644B-08C2-4AF0-AA5D-8A72083389D3}" srcOrd="0" destOrd="0" presId="urn:microsoft.com/office/officeart/2011/layout/HexagonRadial"/>
    <dgm:cxn modelId="{30351FD6-6B8D-4482-9BEB-D62C71DDEF6A}" type="presParOf" srcId="{F73011E6-F58B-4E7E-9BED-C1FEEB5C39D3}" destId="{45A0744A-29F7-42F4-944C-4F3B692471D7}" srcOrd="6" destOrd="0" presId="urn:microsoft.com/office/officeart/2011/layout/HexagonRadial"/>
    <dgm:cxn modelId="{2D364175-DE59-4196-A549-7972A034DEDE}" type="presParOf" srcId="{F73011E6-F58B-4E7E-9BED-C1FEEB5C39D3}" destId="{14881D08-FE91-4CA1-8257-103278A59996}" srcOrd="7" destOrd="0" presId="urn:microsoft.com/office/officeart/2011/layout/HexagonRadial"/>
    <dgm:cxn modelId="{16938F31-E24F-4F5A-99DF-8EED0EC97223}" type="presParOf" srcId="{14881D08-FE91-4CA1-8257-103278A59996}" destId="{98FB2CB7-95B6-41D9-A0C2-1F9464FEC7D7}" srcOrd="0" destOrd="0" presId="urn:microsoft.com/office/officeart/2011/layout/HexagonRadial"/>
    <dgm:cxn modelId="{3AA47726-D119-4369-A8BB-3C3EAE172567}" type="presParOf" srcId="{F73011E6-F58B-4E7E-9BED-C1FEEB5C39D3}" destId="{B28D7B39-FF42-42B6-913B-2E4E26AE5EFF}" srcOrd="8" destOrd="0" presId="urn:microsoft.com/office/officeart/2011/layout/HexagonRadial"/>
    <dgm:cxn modelId="{CE87DF32-8CFC-4EF1-B4F2-022D1C822802}" type="presParOf" srcId="{F73011E6-F58B-4E7E-9BED-C1FEEB5C39D3}" destId="{CCA9C022-4A85-4E86-A9BC-3A0130802179}" srcOrd="9" destOrd="0" presId="urn:microsoft.com/office/officeart/2011/layout/HexagonRadial"/>
    <dgm:cxn modelId="{BFF14562-4D08-4035-A302-0601B2334268}" type="presParOf" srcId="{CCA9C022-4A85-4E86-A9BC-3A0130802179}" destId="{30101E49-A671-4D3F-A14F-3D3ECBC27AF1}" srcOrd="0" destOrd="0" presId="urn:microsoft.com/office/officeart/2011/layout/HexagonRadial"/>
    <dgm:cxn modelId="{911FD067-70A8-4656-ADB2-B9FB71BA3563}" type="presParOf" srcId="{F73011E6-F58B-4E7E-9BED-C1FEEB5C39D3}" destId="{D16E9A49-496C-436A-8594-0F641E84668F}" srcOrd="10" destOrd="0" presId="urn:microsoft.com/office/officeart/2011/layout/HexagonRadial"/>
    <dgm:cxn modelId="{654E44CD-9BF8-450D-9C55-0EF4F7D8EBD5}" type="presParOf" srcId="{F73011E6-F58B-4E7E-9BED-C1FEEB5C39D3}" destId="{07B3E1DD-A830-4604-8426-CF04A875326E}" srcOrd="11" destOrd="0" presId="urn:microsoft.com/office/officeart/2011/layout/HexagonRadial"/>
    <dgm:cxn modelId="{9997654F-205A-4A02-83CA-B0516D3FDC49}" type="presParOf" srcId="{07B3E1DD-A830-4604-8426-CF04A875326E}" destId="{B216A190-0AD3-485D-A39C-9050AFB0E692}" srcOrd="0" destOrd="0" presId="urn:microsoft.com/office/officeart/2011/layout/HexagonRadial"/>
    <dgm:cxn modelId="{65E1C66E-DB2D-4793-96C3-CF52A41087C3}" type="presParOf" srcId="{F73011E6-F58B-4E7E-9BED-C1FEEB5C39D3}" destId="{1BD893D5-938E-4BBB-A266-4D6D71B40624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24F2D-BB3B-4FE2-81DB-2B83E2092AE7}">
      <dsp:nvSpPr>
        <dsp:cNvPr id="0" name=""/>
        <dsp:cNvSpPr/>
      </dsp:nvSpPr>
      <dsp:spPr>
        <a:xfrm>
          <a:off x="0" y="48963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Диагностическая работа</a:t>
          </a:r>
        </a:p>
      </dsp:txBody>
      <dsp:txXfrm>
        <a:off x="38273" y="87236"/>
        <a:ext cx="1883502" cy="745746"/>
      </dsp:txXfrm>
    </dsp:sp>
    <dsp:sp modelId="{417FE88A-A0DC-4DE8-9779-F25FD1675051}">
      <dsp:nvSpPr>
        <dsp:cNvPr id="0" name=""/>
        <dsp:cNvSpPr/>
      </dsp:nvSpPr>
      <dsp:spPr>
        <a:xfrm>
          <a:off x="1765652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Коррекционно-развивающая  работа</a:t>
          </a:r>
        </a:p>
      </dsp:txBody>
      <dsp:txXfrm>
        <a:off x="1803925" y="62754"/>
        <a:ext cx="1883502" cy="745746"/>
      </dsp:txXfrm>
    </dsp:sp>
    <dsp:sp modelId="{EB59BF39-7A36-4793-B1FD-6F71170072CE}">
      <dsp:nvSpPr>
        <dsp:cNvPr id="0" name=""/>
        <dsp:cNvSpPr/>
      </dsp:nvSpPr>
      <dsp:spPr>
        <a:xfrm>
          <a:off x="3529695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Консультативная работа для всех участников образовательного процесса</a:t>
          </a:r>
        </a:p>
      </dsp:txBody>
      <dsp:txXfrm>
        <a:off x="3567968" y="62754"/>
        <a:ext cx="1883502" cy="7457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5C7C6-2192-4737-8F8F-709DCB46E87A}">
      <dsp:nvSpPr>
        <dsp:cNvPr id="0" name=""/>
        <dsp:cNvSpPr/>
      </dsp:nvSpPr>
      <dsp:spPr>
        <a:xfrm>
          <a:off x="2084708" y="992948"/>
          <a:ext cx="1262080" cy="1091750"/>
        </a:xfrm>
        <a:prstGeom prst="flowChartConnec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ребёнок ОВЗ</a:t>
          </a:r>
        </a:p>
      </dsp:txBody>
      <dsp:txXfrm>
        <a:off x="2269535" y="1152831"/>
        <a:ext cx="892426" cy="771984"/>
      </dsp:txXfrm>
    </dsp:sp>
    <dsp:sp modelId="{6942E4C9-6396-4473-9EC8-EA960C223514}">
      <dsp:nvSpPr>
        <dsp:cNvPr id="0" name=""/>
        <dsp:cNvSpPr/>
      </dsp:nvSpPr>
      <dsp:spPr>
        <a:xfrm>
          <a:off x="2875012" y="470619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26F29A-D8C7-41B3-B01D-928385827054}">
      <dsp:nvSpPr>
        <dsp:cNvPr id="0" name=""/>
        <dsp:cNvSpPr/>
      </dsp:nvSpPr>
      <dsp:spPr>
        <a:xfrm>
          <a:off x="2200963" y="0"/>
          <a:ext cx="1034265" cy="894761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социальный педагог</a:t>
          </a:r>
        </a:p>
      </dsp:txBody>
      <dsp:txXfrm>
        <a:off x="2407816" y="0"/>
        <a:ext cx="620559" cy="894761"/>
      </dsp:txXfrm>
    </dsp:sp>
    <dsp:sp modelId="{5B2A644B-08C2-4AF0-AA5D-8A72083389D3}">
      <dsp:nvSpPr>
        <dsp:cNvPr id="0" name=""/>
        <dsp:cNvSpPr/>
      </dsp:nvSpPr>
      <dsp:spPr>
        <a:xfrm>
          <a:off x="3430750" y="1237645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6CB11B-C24B-4427-8C30-067CC46368BD}">
      <dsp:nvSpPr>
        <dsp:cNvPr id="0" name=""/>
        <dsp:cNvSpPr/>
      </dsp:nvSpPr>
      <dsp:spPr>
        <a:xfrm>
          <a:off x="3149505" y="550338"/>
          <a:ext cx="1034265" cy="894761"/>
        </a:xfrm>
        <a:prstGeom prst="star1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учитель-логопед</a:t>
          </a:r>
        </a:p>
      </dsp:txBody>
      <dsp:txXfrm>
        <a:off x="3392387" y="760459"/>
        <a:ext cx="548501" cy="474519"/>
      </dsp:txXfrm>
    </dsp:sp>
    <dsp:sp modelId="{98FB2CB7-95B6-41D9-A0C2-1F9464FEC7D7}">
      <dsp:nvSpPr>
        <dsp:cNvPr id="0" name=""/>
        <dsp:cNvSpPr/>
      </dsp:nvSpPr>
      <dsp:spPr>
        <a:xfrm>
          <a:off x="3044699" y="2103474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A0744A-29F7-42F4-944C-4F3B692471D7}">
      <dsp:nvSpPr>
        <dsp:cNvPr id="0" name=""/>
        <dsp:cNvSpPr/>
      </dsp:nvSpPr>
      <dsp:spPr>
        <a:xfrm>
          <a:off x="3149505" y="1632239"/>
          <a:ext cx="1034265" cy="894761"/>
        </a:xfrm>
        <a:prstGeom prst="plu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медицинская сестра</a:t>
          </a:r>
        </a:p>
      </dsp:txBody>
      <dsp:txXfrm>
        <a:off x="3149505" y="1855929"/>
        <a:ext cx="1034265" cy="447381"/>
      </dsp:txXfrm>
    </dsp:sp>
    <dsp:sp modelId="{30101E49-A671-4D3F-A14F-3D3ECBC27AF1}">
      <dsp:nvSpPr>
        <dsp:cNvPr id="0" name=""/>
        <dsp:cNvSpPr/>
      </dsp:nvSpPr>
      <dsp:spPr>
        <a:xfrm>
          <a:off x="2087056" y="2193350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8D7B39-FF42-42B6-913B-2E4E26AE5EFF}">
      <dsp:nvSpPr>
        <dsp:cNvPr id="0" name=""/>
        <dsp:cNvSpPr/>
      </dsp:nvSpPr>
      <dsp:spPr>
        <a:xfrm>
          <a:off x="2200963" y="2183193"/>
          <a:ext cx="1034265" cy="89476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педагоги школы</a:t>
          </a:r>
        </a:p>
      </dsp:txBody>
      <dsp:txXfrm>
        <a:off x="2372363" y="2331474"/>
        <a:ext cx="691465" cy="598199"/>
      </dsp:txXfrm>
    </dsp:sp>
    <dsp:sp modelId="{B216A190-0AD3-485D-A39C-9050AFB0E692}">
      <dsp:nvSpPr>
        <dsp:cNvPr id="0" name=""/>
        <dsp:cNvSpPr/>
      </dsp:nvSpPr>
      <dsp:spPr>
        <a:xfrm>
          <a:off x="1522217" y="1426632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E9A49-496C-436A-8594-0F641E84668F}">
      <dsp:nvSpPr>
        <dsp:cNvPr id="0" name=""/>
        <dsp:cNvSpPr/>
      </dsp:nvSpPr>
      <dsp:spPr>
        <a:xfrm>
          <a:off x="1248018" y="1632855"/>
          <a:ext cx="1034265" cy="894761"/>
        </a:xfrm>
        <a:prstGeom prst="star7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родители</a:t>
          </a:r>
        </a:p>
      </dsp:txBody>
      <dsp:txXfrm>
        <a:off x="1478164" y="1810074"/>
        <a:ext cx="573973" cy="496557"/>
      </dsp:txXfrm>
    </dsp:sp>
    <dsp:sp modelId="{1BD893D5-938E-4BBB-A266-4D6D71B40624}">
      <dsp:nvSpPr>
        <dsp:cNvPr id="0" name=""/>
        <dsp:cNvSpPr/>
      </dsp:nvSpPr>
      <dsp:spPr>
        <a:xfrm>
          <a:off x="1248018" y="549107"/>
          <a:ext cx="1034265" cy="894761"/>
        </a:xfrm>
        <a:prstGeom prst="star1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педагог-психолог</a:t>
          </a:r>
        </a:p>
      </dsp:txBody>
      <dsp:txXfrm>
        <a:off x="1490900" y="759228"/>
        <a:ext cx="548501" cy="474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26569</Words>
  <Characters>151446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</dc:creator>
  <cp:lastModifiedBy>Жопа</cp:lastModifiedBy>
  <cp:revision>4</cp:revision>
  <cp:lastPrinted>2020-02-18T07:43:00Z</cp:lastPrinted>
  <dcterms:created xsi:type="dcterms:W3CDTF">2023-01-09T15:26:00Z</dcterms:created>
  <dcterms:modified xsi:type="dcterms:W3CDTF">2023-01-09T16:59:00Z</dcterms:modified>
</cp:coreProperties>
</file>